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0D" w:rsidRPr="003667F6" w:rsidRDefault="00B2520D" w:rsidP="004A670C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ind w:right="-145"/>
        <w:jc w:val="center"/>
        <w:rPr>
          <w:rFonts w:ascii="Arial" w:hAnsi="Arial" w:cs="Arial"/>
          <w:b/>
          <w:sz w:val="16"/>
          <w:szCs w:val="16"/>
        </w:rPr>
      </w:pPr>
      <w:r w:rsidRPr="003667F6">
        <w:rPr>
          <w:rFonts w:ascii="Arial" w:hAnsi="Arial" w:cs="Arial"/>
          <w:b/>
          <w:sz w:val="16"/>
          <w:szCs w:val="16"/>
        </w:rPr>
        <w:t>ATOS DO PODER EXECUTIVO MUNICIPAL</w:t>
      </w:r>
    </w:p>
    <w:p w:rsidR="00EA0B86" w:rsidRPr="003667F6" w:rsidRDefault="00EA0B86" w:rsidP="004A670C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3667F6" w:rsidRPr="003667F6" w:rsidRDefault="003667F6" w:rsidP="004A670C">
      <w:pPr>
        <w:pStyle w:val="Ttulo2"/>
        <w:shd w:val="clear" w:color="auto" w:fill="FFFFFF"/>
        <w:spacing w:before="0" w:line="240" w:lineRule="auto"/>
        <w:rPr>
          <w:rFonts w:ascii="Arial" w:hAnsi="Arial" w:cs="Arial"/>
          <w:i/>
          <w:caps/>
          <w:color w:val="auto"/>
          <w:sz w:val="16"/>
          <w:szCs w:val="16"/>
        </w:rPr>
      </w:pPr>
      <w:r w:rsidRPr="003667F6">
        <w:rPr>
          <w:rFonts w:ascii="Arial" w:hAnsi="Arial" w:cs="Arial"/>
          <w:i/>
          <w:caps/>
          <w:color w:val="auto"/>
          <w:sz w:val="16"/>
          <w:szCs w:val="16"/>
        </w:rPr>
        <w:t>DECRETO Nº 1077, DE 12 DE Março de 2019.</w:t>
      </w:r>
    </w:p>
    <w:p w:rsidR="003667F6" w:rsidRPr="003667F6" w:rsidRDefault="003667F6" w:rsidP="004A670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667F6" w:rsidRPr="003667F6" w:rsidRDefault="003667F6" w:rsidP="004A670C">
      <w:pPr>
        <w:pStyle w:val="Ttulo1"/>
        <w:shd w:val="clear" w:color="auto" w:fill="FFFFFF"/>
        <w:spacing w:before="0" w:line="240" w:lineRule="auto"/>
        <w:ind w:left="1416" w:right="300"/>
        <w:jc w:val="both"/>
        <w:rPr>
          <w:rFonts w:ascii="Arial" w:hAnsi="Arial" w:cs="Arial"/>
          <w:color w:val="auto"/>
          <w:sz w:val="16"/>
          <w:szCs w:val="16"/>
        </w:rPr>
      </w:pPr>
      <w:r w:rsidRPr="003667F6">
        <w:rPr>
          <w:rFonts w:ascii="Arial" w:hAnsi="Arial" w:cs="Arial"/>
          <w:color w:val="auto"/>
          <w:sz w:val="16"/>
          <w:szCs w:val="16"/>
        </w:rPr>
        <w:t>DISPÕE SOBRE A CONVOCAÇÃO DA III CONFERÊNCIA MUNICIPAL DOS DIREITOS DA PESSOA IDOSA E DÁ OUTRAS PROVIDÊNCIAS</w:t>
      </w:r>
    </w:p>
    <w:p w:rsidR="003667F6" w:rsidRPr="003667F6" w:rsidRDefault="003667F6" w:rsidP="004A670C">
      <w:pPr>
        <w:spacing w:after="0" w:line="24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3667F6">
        <w:rPr>
          <w:rFonts w:ascii="Arial" w:hAnsi="Arial" w:cs="Arial"/>
          <w:sz w:val="16"/>
          <w:szCs w:val="16"/>
        </w:rPr>
        <w:br/>
        <w:t>O Prefeito Constitucional do Município de São Bento-PB, Estado da Paraíba, no uso das atribuições que lhes são conferidas pela Lei Municipal 512/2009 de 19 de novembro de 2009</w:t>
      </w:r>
      <w:r w:rsidRPr="003667F6">
        <w:rPr>
          <w:rFonts w:ascii="Arial" w:hAnsi="Arial" w:cs="Arial"/>
          <w:sz w:val="16"/>
          <w:szCs w:val="16"/>
          <w:shd w:val="clear" w:color="auto" w:fill="FFFFFF"/>
        </w:rPr>
        <w:t>, em conjunto com o Presidente do Conselho Municipal dos Direitos do Idoso de São Bento</w:t>
      </w:r>
      <w:proofErr w:type="gramStart"/>
      <w:r w:rsidRPr="003667F6">
        <w:rPr>
          <w:rFonts w:ascii="Arial" w:hAnsi="Arial" w:cs="Arial"/>
          <w:sz w:val="16"/>
          <w:szCs w:val="16"/>
          <w:shd w:val="clear" w:color="auto" w:fill="FFFFFF"/>
        </w:rPr>
        <w:t xml:space="preserve">  </w:t>
      </w:r>
      <w:proofErr w:type="gramEnd"/>
      <w:r w:rsidRPr="003667F6">
        <w:rPr>
          <w:rFonts w:ascii="Arial" w:hAnsi="Arial" w:cs="Arial"/>
          <w:sz w:val="16"/>
          <w:szCs w:val="16"/>
          <w:shd w:val="clear" w:color="auto" w:fill="FFFFFF"/>
        </w:rPr>
        <w:t xml:space="preserve">no uso de suas atribuições legais, </w:t>
      </w:r>
    </w:p>
    <w:p w:rsidR="003667F6" w:rsidRPr="003667F6" w:rsidRDefault="003667F6" w:rsidP="004A670C">
      <w:pPr>
        <w:spacing w:after="0" w:line="24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3667F6" w:rsidRPr="003667F6" w:rsidRDefault="003667F6" w:rsidP="004A670C">
      <w:pPr>
        <w:spacing w:after="0" w:line="24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3667F6">
        <w:rPr>
          <w:rFonts w:ascii="Arial" w:hAnsi="Arial" w:cs="Arial"/>
          <w:b/>
          <w:sz w:val="16"/>
          <w:szCs w:val="16"/>
          <w:shd w:val="clear" w:color="auto" w:fill="FFFFFF"/>
        </w:rPr>
        <w:t>DECRETA:</w:t>
      </w:r>
      <w:r w:rsidRPr="003667F6">
        <w:rPr>
          <w:rFonts w:ascii="Arial" w:hAnsi="Arial" w:cs="Arial"/>
          <w:sz w:val="16"/>
          <w:szCs w:val="16"/>
        </w:rPr>
        <w:br/>
      </w:r>
      <w:r w:rsidRPr="003667F6">
        <w:rPr>
          <w:rFonts w:ascii="Arial" w:hAnsi="Arial" w:cs="Arial"/>
          <w:sz w:val="16"/>
          <w:szCs w:val="16"/>
        </w:rPr>
        <w:br/>
      </w:r>
      <w:bookmarkStart w:id="0" w:name="artigo_1"/>
      <w:r w:rsidRPr="003667F6">
        <w:rPr>
          <w:rStyle w:val="label"/>
          <w:rFonts w:ascii="Arial" w:hAnsi="Arial" w:cs="Arial"/>
          <w:b/>
          <w:bCs/>
          <w:sz w:val="16"/>
          <w:szCs w:val="16"/>
          <w:shd w:val="clear" w:color="auto" w:fill="00B0F0"/>
        </w:rPr>
        <w:t>Art. 1º</w:t>
      </w:r>
      <w:bookmarkEnd w:id="0"/>
      <w:r w:rsidRPr="003667F6">
        <w:rPr>
          <w:rFonts w:ascii="Arial" w:hAnsi="Arial" w:cs="Arial"/>
          <w:sz w:val="16"/>
          <w:szCs w:val="16"/>
          <w:shd w:val="clear" w:color="auto" w:fill="FFFFFF"/>
        </w:rPr>
        <w:t xml:space="preserve"> Fica Convocada a </w:t>
      </w:r>
      <w:r w:rsidRPr="003667F6">
        <w:rPr>
          <w:rFonts w:ascii="Arial" w:hAnsi="Arial" w:cs="Arial"/>
          <w:b/>
          <w:sz w:val="16"/>
          <w:szCs w:val="16"/>
          <w:shd w:val="clear" w:color="auto" w:fill="FFFFFF"/>
        </w:rPr>
        <w:t>III CONFERÊNCIA MUNICIPAL DOS DIREITOS DA PESSOA IDOSA,</w:t>
      </w:r>
      <w:r w:rsidRPr="003667F6">
        <w:rPr>
          <w:rFonts w:ascii="Arial" w:hAnsi="Arial" w:cs="Arial"/>
          <w:sz w:val="16"/>
          <w:szCs w:val="16"/>
          <w:shd w:val="clear" w:color="auto" w:fill="FFFFFF"/>
        </w:rPr>
        <w:t xml:space="preserve"> com o fim de avaliar os avanços na consolidação da Política Municipal de Atendimento ao Idoso, na gestão e na qualificação da gestão dos programas, projetos e ações;</w:t>
      </w:r>
    </w:p>
    <w:p w:rsidR="003667F6" w:rsidRPr="003667F6" w:rsidRDefault="003667F6" w:rsidP="004A670C">
      <w:pPr>
        <w:spacing w:after="0" w:line="24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3667F6">
        <w:rPr>
          <w:rFonts w:ascii="Arial" w:hAnsi="Arial" w:cs="Arial"/>
          <w:sz w:val="16"/>
          <w:szCs w:val="16"/>
        </w:rPr>
        <w:br/>
      </w:r>
      <w:r w:rsidRPr="003667F6">
        <w:rPr>
          <w:rFonts w:ascii="Arial" w:hAnsi="Arial" w:cs="Arial"/>
          <w:b/>
          <w:sz w:val="16"/>
          <w:szCs w:val="16"/>
          <w:shd w:val="clear" w:color="auto" w:fill="FFFFFF"/>
        </w:rPr>
        <w:t>§ 1º</w:t>
      </w:r>
      <w:r w:rsidRPr="003667F6">
        <w:rPr>
          <w:rFonts w:ascii="Arial" w:hAnsi="Arial" w:cs="Arial"/>
          <w:sz w:val="16"/>
          <w:szCs w:val="16"/>
          <w:shd w:val="clear" w:color="auto" w:fill="FFFFFF"/>
        </w:rPr>
        <w:t xml:space="preserve"> A III Conferência Municipal dos Direitos da Pessoa Idosa, realizar-se-á no Auditório do Polo UAB UEPB na Rua</w:t>
      </w:r>
      <w:proofErr w:type="gramStart"/>
      <w:r w:rsidRPr="003667F6">
        <w:rPr>
          <w:rFonts w:ascii="Arial" w:hAnsi="Arial" w:cs="Arial"/>
          <w:sz w:val="16"/>
          <w:szCs w:val="16"/>
          <w:shd w:val="clear" w:color="auto" w:fill="FFFFFF"/>
        </w:rPr>
        <w:t xml:space="preserve">  </w:t>
      </w:r>
      <w:proofErr w:type="gramEnd"/>
      <w:r w:rsidRPr="003667F6">
        <w:rPr>
          <w:rFonts w:ascii="Arial" w:hAnsi="Arial" w:cs="Arial"/>
          <w:sz w:val="16"/>
          <w:szCs w:val="16"/>
          <w:shd w:val="clear" w:color="auto" w:fill="FFFFFF"/>
        </w:rPr>
        <w:t>Joaquim Ferreira Lúcio, 213 - Cícero Dias, </w:t>
      </w:r>
      <w:r w:rsidRPr="003667F6">
        <w:rPr>
          <w:rFonts w:ascii="Arial" w:hAnsi="Arial" w:cs="Arial"/>
          <w:sz w:val="16"/>
          <w:szCs w:val="16"/>
          <w:shd w:val="clear" w:color="auto" w:fill="FFFFFF"/>
        </w:rPr>
        <w:br/>
        <w:t>São Bento / PB , no dia 09 de abril de 2019, das 07:30 às 16:30h.</w:t>
      </w:r>
    </w:p>
    <w:p w:rsidR="003667F6" w:rsidRPr="003667F6" w:rsidRDefault="003667F6" w:rsidP="004A670C">
      <w:pPr>
        <w:spacing w:after="0" w:line="24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3667F6">
        <w:rPr>
          <w:rFonts w:ascii="Arial" w:hAnsi="Arial" w:cs="Arial"/>
          <w:b/>
          <w:sz w:val="16"/>
          <w:szCs w:val="16"/>
          <w:shd w:val="clear" w:color="auto" w:fill="FFFFFF"/>
        </w:rPr>
        <w:t>§ 2º</w:t>
      </w:r>
      <w:r w:rsidRPr="003667F6">
        <w:rPr>
          <w:rFonts w:ascii="Arial" w:hAnsi="Arial" w:cs="Arial"/>
          <w:sz w:val="16"/>
          <w:szCs w:val="16"/>
          <w:shd w:val="clear" w:color="auto" w:fill="FFFFFF"/>
        </w:rPr>
        <w:t xml:space="preserve"> A III Conferência Municipal dos Direitos da Pessoa Idosa terá como Tema Central: "Os Desafios de Envelhecer no Século XXI e o papel das políticas públicas", e como Eixos temáticos:</w:t>
      </w:r>
    </w:p>
    <w:p w:rsidR="003667F6" w:rsidRPr="003667F6" w:rsidRDefault="003667F6" w:rsidP="004A670C">
      <w:pPr>
        <w:spacing w:after="0" w:line="24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3667F6">
        <w:rPr>
          <w:rFonts w:ascii="Arial" w:hAnsi="Arial" w:cs="Arial"/>
          <w:b/>
          <w:sz w:val="16"/>
          <w:szCs w:val="16"/>
          <w:shd w:val="clear" w:color="auto" w:fill="FFFFFF"/>
        </w:rPr>
        <w:t>a)</w:t>
      </w:r>
      <w:r w:rsidRPr="003667F6">
        <w:rPr>
          <w:rFonts w:ascii="Arial" w:hAnsi="Arial" w:cs="Arial"/>
          <w:sz w:val="16"/>
          <w:szCs w:val="16"/>
          <w:shd w:val="clear" w:color="auto" w:fill="FFFFFF"/>
        </w:rPr>
        <w:t xml:space="preserve"> Direitos Fundamentais na Construção/Efetivação das Políticas Públicas. </w:t>
      </w:r>
      <w:proofErr w:type="spellStart"/>
      <w:r w:rsidRPr="003667F6">
        <w:rPr>
          <w:rFonts w:ascii="Arial" w:hAnsi="Arial" w:cs="Arial"/>
          <w:sz w:val="16"/>
          <w:szCs w:val="16"/>
          <w:shd w:val="clear" w:color="auto" w:fill="FFFFFF"/>
        </w:rPr>
        <w:t>Subeixos</w:t>
      </w:r>
      <w:proofErr w:type="spellEnd"/>
      <w:r w:rsidRPr="003667F6">
        <w:rPr>
          <w:rFonts w:ascii="Arial" w:hAnsi="Arial" w:cs="Arial"/>
          <w:sz w:val="16"/>
          <w:szCs w:val="16"/>
          <w:shd w:val="clear" w:color="auto" w:fill="FFFFFF"/>
        </w:rPr>
        <w:t>: Saúde, Assistência Social, Previdência, Moradia, Transporte, Cultura, Esporte e Lazer;</w:t>
      </w:r>
      <w:proofErr w:type="gramStart"/>
      <w:r w:rsidRPr="003667F6">
        <w:rPr>
          <w:rFonts w:ascii="Arial" w:hAnsi="Arial" w:cs="Arial"/>
          <w:sz w:val="16"/>
          <w:szCs w:val="16"/>
        </w:rPr>
        <w:br/>
      </w:r>
      <w:r w:rsidRPr="003667F6">
        <w:rPr>
          <w:rFonts w:ascii="Arial" w:hAnsi="Arial" w:cs="Arial"/>
          <w:b/>
          <w:sz w:val="16"/>
          <w:szCs w:val="16"/>
          <w:shd w:val="clear" w:color="auto" w:fill="FFFFFF"/>
        </w:rPr>
        <w:t>b)</w:t>
      </w:r>
      <w:proofErr w:type="gramEnd"/>
      <w:r w:rsidRPr="003667F6">
        <w:rPr>
          <w:rFonts w:ascii="Arial" w:hAnsi="Arial" w:cs="Arial"/>
          <w:sz w:val="16"/>
          <w:szCs w:val="16"/>
          <w:shd w:val="clear" w:color="auto" w:fill="FFFFFF"/>
        </w:rPr>
        <w:t xml:space="preserve"> Educação: assegurando direitos e emancipação humana;</w:t>
      </w:r>
      <w:r w:rsidRPr="003667F6">
        <w:rPr>
          <w:rFonts w:ascii="Arial" w:hAnsi="Arial" w:cs="Arial"/>
          <w:sz w:val="16"/>
          <w:szCs w:val="16"/>
        </w:rPr>
        <w:br/>
      </w:r>
      <w:r w:rsidRPr="003667F6">
        <w:rPr>
          <w:rFonts w:ascii="Arial" w:hAnsi="Arial" w:cs="Arial"/>
          <w:b/>
          <w:sz w:val="16"/>
          <w:szCs w:val="16"/>
          <w:shd w:val="clear" w:color="auto" w:fill="FFFFFF"/>
        </w:rPr>
        <w:t>c)</w:t>
      </w:r>
      <w:r w:rsidRPr="003667F6">
        <w:rPr>
          <w:rFonts w:ascii="Arial" w:hAnsi="Arial" w:cs="Arial"/>
          <w:sz w:val="16"/>
          <w:szCs w:val="16"/>
          <w:shd w:val="clear" w:color="auto" w:fill="FFFFFF"/>
        </w:rPr>
        <w:t xml:space="preserve"> Enfrentamento da Violação dos Direitos Humanos da Pessoa Idosa;</w:t>
      </w:r>
      <w:r w:rsidRPr="003667F6">
        <w:rPr>
          <w:rFonts w:ascii="Arial" w:hAnsi="Arial" w:cs="Arial"/>
          <w:sz w:val="16"/>
          <w:szCs w:val="16"/>
        </w:rPr>
        <w:br/>
      </w:r>
      <w:r w:rsidRPr="003667F6">
        <w:rPr>
          <w:rFonts w:ascii="Arial" w:hAnsi="Arial" w:cs="Arial"/>
          <w:b/>
          <w:sz w:val="16"/>
          <w:szCs w:val="16"/>
          <w:shd w:val="clear" w:color="auto" w:fill="FFFFFF"/>
        </w:rPr>
        <w:t>d)</w:t>
      </w:r>
      <w:r w:rsidRPr="003667F6">
        <w:rPr>
          <w:rFonts w:ascii="Arial" w:hAnsi="Arial" w:cs="Arial"/>
          <w:sz w:val="16"/>
          <w:szCs w:val="16"/>
          <w:shd w:val="clear" w:color="auto" w:fill="FFFFFF"/>
        </w:rPr>
        <w:t xml:space="preserve"> Os Conselhos de Direitos: seu papel na efetivação do controle social na geração e implementação das políticas públicas.</w:t>
      </w:r>
    </w:p>
    <w:p w:rsidR="003667F6" w:rsidRPr="003667F6" w:rsidRDefault="003667F6" w:rsidP="004A670C">
      <w:pPr>
        <w:spacing w:after="0" w:line="24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3667F6">
        <w:rPr>
          <w:rFonts w:ascii="Arial" w:hAnsi="Arial" w:cs="Arial"/>
          <w:sz w:val="16"/>
          <w:szCs w:val="16"/>
        </w:rPr>
        <w:br/>
      </w:r>
      <w:bookmarkStart w:id="1" w:name="artigo_2"/>
      <w:r w:rsidRPr="003667F6">
        <w:rPr>
          <w:rStyle w:val="label"/>
          <w:rFonts w:ascii="Arial" w:hAnsi="Arial" w:cs="Arial"/>
          <w:b/>
          <w:bCs/>
          <w:sz w:val="16"/>
          <w:szCs w:val="16"/>
          <w:shd w:val="clear" w:color="auto" w:fill="00B0F0"/>
        </w:rPr>
        <w:t>Art. 2º</w:t>
      </w:r>
      <w:bookmarkEnd w:id="1"/>
      <w:r w:rsidRPr="003667F6">
        <w:rPr>
          <w:rFonts w:ascii="Arial" w:hAnsi="Arial" w:cs="Arial"/>
          <w:sz w:val="16"/>
          <w:szCs w:val="16"/>
          <w:shd w:val="clear" w:color="auto" w:fill="FFFFFF"/>
        </w:rPr>
        <w:t> Instituir a Comissão Organizadora, coordenada pelo Presidente e vice-presidente do Conselho Municipal dos Direitos do Idoso e com composição paritária dos representantes Governamentais e Não-Governamentais, para a organização da III Conferência Municipal dos Direitos da Pessoa Idosa.</w:t>
      </w:r>
    </w:p>
    <w:p w:rsidR="003667F6" w:rsidRPr="003667F6" w:rsidRDefault="003667F6" w:rsidP="004A670C">
      <w:pPr>
        <w:spacing w:after="0" w:line="24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3667F6">
        <w:rPr>
          <w:rFonts w:ascii="Arial" w:hAnsi="Arial" w:cs="Arial"/>
          <w:sz w:val="16"/>
          <w:szCs w:val="16"/>
        </w:rPr>
        <w:br/>
      </w:r>
      <w:r w:rsidRPr="003667F6">
        <w:rPr>
          <w:rFonts w:ascii="Arial" w:hAnsi="Arial" w:cs="Arial"/>
          <w:b/>
          <w:sz w:val="16"/>
          <w:szCs w:val="16"/>
          <w:shd w:val="clear" w:color="auto" w:fill="FFFFFF"/>
        </w:rPr>
        <w:t>Parágrafo único</w:t>
      </w:r>
      <w:r w:rsidRPr="003667F6">
        <w:rPr>
          <w:rFonts w:ascii="Arial" w:hAnsi="Arial" w:cs="Arial"/>
          <w:sz w:val="16"/>
          <w:szCs w:val="16"/>
          <w:shd w:val="clear" w:color="auto" w:fill="FFFFFF"/>
        </w:rPr>
        <w:t>. Apoiará a Organização da Conferência a</w:t>
      </w:r>
      <w:r w:rsidRPr="003667F6">
        <w:rPr>
          <w:rFonts w:ascii="Arial" w:hAnsi="Arial" w:cs="Arial"/>
          <w:sz w:val="16"/>
          <w:szCs w:val="16"/>
        </w:rPr>
        <w:t xml:space="preserve"> Secretaria Municipal do Desenvolvimento Humano e Social (SMDHS) </w:t>
      </w:r>
    </w:p>
    <w:p w:rsidR="003667F6" w:rsidRPr="003667F6" w:rsidRDefault="003667F6" w:rsidP="004A670C">
      <w:pPr>
        <w:spacing w:after="0" w:line="24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3667F6">
        <w:rPr>
          <w:rFonts w:ascii="Arial" w:hAnsi="Arial" w:cs="Arial"/>
          <w:sz w:val="16"/>
          <w:szCs w:val="16"/>
        </w:rPr>
        <w:br/>
      </w:r>
      <w:bookmarkStart w:id="2" w:name="artigo_3"/>
      <w:r w:rsidRPr="003667F6">
        <w:rPr>
          <w:rStyle w:val="label"/>
          <w:rFonts w:ascii="Arial" w:hAnsi="Arial" w:cs="Arial"/>
          <w:b/>
          <w:bCs/>
          <w:sz w:val="16"/>
          <w:szCs w:val="16"/>
          <w:shd w:val="clear" w:color="auto" w:fill="00B0F0"/>
        </w:rPr>
        <w:t>Art. 3º</w:t>
      </w:r>
      <w:bookmarkEnd w:id="2"/>
      <w:r w:rsidRPr="003667F6">
        <w:rPr>
          <w:rFonts w:ascii="Arial" w:hAnsi="Arial" w:cs="Arial"/>
          <w:sz w:val="16"/>
          <w:szCs w:val="16"/>
          <w:shd w:val="clear" w:color="auto" w:fill="FFFFFF"/>
        </w:rPr>
        <w:t> Este decreto entra em vigor na data de sua publicação.</w:t>
      </w:r>
    </w:p>
    <w:p w:rsidR="003667F6" w:rsidRPr="003667F6" w:rsidRDefault="003667F6" w:rsidP="004A67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667F6" w:rsidRPr="003667F6" w:rsidRDefault="003667F6" w:rsidP="004A67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>REGISTRE-SE, PUBLIQUE-SE E CUMPRA-SE.</w:t>
      </w:r>
    </w:p>
    <w:p w:rsidR="003667F6" w:rsidRPr="003667F6" w:rsidRDefault="003667F6" w:rsidP="004A67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667F6" w:rsidRPr="003667F6" w:rsidRDefault="003667F6" w:rsidP="004A670C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3667F6">
        <w:rPr>
          <w:rFonts w:ascii="Arial" w:hAnsi="Arial" w:cs="Arial"/>
          <w:sz w:val="16"/>
          <w:szCs w:val="16"/>
          <w:shd w:val="clear" w:color="auto" w:fill="FFFFFF"/>
        </w:rPr>
        <w:t xml:space="preserve">São Bento /PB, 12 Março de </w:t>
      </w:r>
      <w:proofErr w:type="gramStart"/>
      <w:r w:rsidRPr="003667F6">
        <w:rPr>
          <w:rFonts w:ascii="Arial" w:hAnsi="Arial" w:cs="Arial"/>
          <w:sz w:val="16"/>
          <w:szCs w:val="16"/>
          <w:shd w:val="clear" w:color="auto" w:fill="FFFFFF"/>
        </w:rPr>
        <w:t>2019</w:t>
      </w:r>
      <w:proofErr w:type="gramEnd"/>
      <w:r w:rsidRPr="003667F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:rsidR="003667F6" w:rsidRPr="003667F6" w:rsidRDefault="003667F6" w:rsidP="004A67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667F6" w:rsidRPr="003667F6" w:rsidRDefault="003667F6" w:rsidP="004A670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667F6">
        <w:rPr>
          <w:rFonts w:ascii="Arial" w:hAnsi="Arial" w:cs="Arial"/>
          <w:b/>
          <w:sz w:val="16"/>
          <w:szCs w:val="16"/>
        </w:rPr>
        <w:t>JARQUES LUCIO DA SILVA II</w:t>
      </w:r>
    </w:p>
    <w:p w:rsidR="003667F6" w:rsidRPr="003667F6" w:rsidRDefault="003667F6" w:rsidP="004A670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>Prefeito Constitucional</w:t>
      </w:r>
    </w:p>
    <w:p w:rsidR="003667F6" w:rsidRPr="003667F6" w:rsidRDefault="003667F6" w:rsidP="004A670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667F6" w:rsidRPr="003667F6" w:rsidRDefault="003667F6" w:rsidP="004A670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667F6">
        <w:rPr>
          <w:rFonts w:ascii="Arial" w:hAnsi="Arial" w:cs="Arial"/>
          <w:b/>
          <w:sz w:val="16"/>
          <w:szCs w:val="16"/>
        </w:rPr>
        <w:t>VALESKA KATIUSCIA BANDEIRA DE OLIVEIRA DANTAS</w:t>
      </w:r>
    </w:p>
    <w:p w:rsidR="003667F6" w:rsidRPr="003667F6" w:rsidRDefault="003667F6" w:rsidP="004A670C">
      <w:pPr>
        <w:spacing w:after="0" w:line="240" w:lineRule="auto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3667F6">
        <w:rPr>
          <w:rFonts w:ascii="Arial" w:hAnsi="Arial" w:cs="Arial"/>
          <w:sz w:val="16"/>
          <w:szCs w:val="16"/>
        </w:rPr>
        <w:lastRenderedPageBreak/>
        <w:t>Secretária Municipal do Desenvolvimento Humano e Social (SMDHS)</w:t>
      </w:r>
    </w:p>
    <w:p w:rsidR="003667F6" w:rsidRPr="003667F6" w:rsidRDefault="003667F6" w:rsidP="004A670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667F6" w:rsidRPr="003667F6" w:rsidRDefault="003667F6" w:rsidP="004A670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667F6">
        <w:rPr>
          <w:rFonts w:ascii="Arial" w:hAnsi="Arial" w:cs="Arial"/>
          <w:b/>
          <w:sz w:val="16"/>
          <w:szCs w:val="16"/>
        </w:rPr>
        <w:t>GUIMARÃES MONTEIRO FORTUNATO</w:t>
      </w:r>
    </w:p>
    <w:p w:rsidR="003667F6" w:rsidRPr="003667F6" w:rsidRDefault="003667F6" w:rsidP="004A670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  <w:shd w:val="clear" w:color="auto" w:fill="FFFFFF"/>
        </w:rPr>
        <w:t>Presidente do Conselho Municipal dos Direitos do Idoso</w:t>
      </w:r>
    </w:p>
    <w:p w:rsidR="003667F6" w:rsidRPr="003667F6" w:rsidRDefault="003667F6" w:rsidP="004A670C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267B08" w:rsidRPr="003667F6" w:rsidRDefault="00267B08" w:rsidP="004A670C">
      <w:pPr>
        <w:pStyle w:val="Cabealho"/>
        <w:tabs>
          <w:tab w:val="left" w:pos="709"/>
        </w:tabs>
        <w:rPr>
          <w:rFonts w:ascii="Arial" w:hAnsi="Arial" w:cs="Arial"/>
          <w:sz w:val="16"/>
          <w:szCs w:val="16"/>
        </w:rPr>
      </w:pPr>
    </w:p>
    <w:p w:rsidR="008241E6" w:rsidRPr="003667F6" w:rsidRDefault="00C3378D" w:rsidP="004A670C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-145"/>
        <w:jc w:val="center"/>
        <w:rPr>
          <w:rFonts w:ascii="Arial" w:hAnsi="Arial" w:cs="Arial"/>
          <w:b/>
          <w:sz w:val="16"/>
          <w:szCs w:val="16"/>
        </w:rPr>
      </w:pPr>
      <w:r w:rsidRPr="003667F6">
        <w:rPr>
          <w:rFonts w:ascii="Arial" w:hAnsi="Arial" w:cs="Arial"/>
          <w:b/>
          <w:sz w:val="16"/>
          <w:szCs w:val="16"/>
        </w:rPr>
        <w:t>ATO</w:t>
      </w:r>
      <w:r w:rsidR="001B1E25" w:rsidRPr="003667F6">
        <w:rPr>
          <w:rFonts w:ascii="Arial" w:hAnsi="Arial" w:cs="Arial"/>
          <w:b/>
          <w:sz w:val="16"/>
          <w:szCs w:val="16"/>
        </w:rPr>
        <w:t>S DO PODER LEGISLATIVO MUNICIPA</w:t>
      </w:r>
      <w:r w:rsidR="00C966C6" w:rsidRPr="003667F6">
        <w:rPr>
          <w:rFonts w:ascii="Arial" w:hAnsi="Arial" w:cs="Arial"/>
          <w:b/>
          <w:sz w:val="16"/>
          <w:szCs w:val="16"/>
        </w:rPr>
        <w:t>L</w:t>
      </w:r>
    </w:p>
    <w:p w:rsidR="000E6606" w:rsidRPr="003667F6" w:rsidRDefault="000E6606" w:rsidP="00846EDA">
      <w:pPr>
        <w:tabs>
          <w:tab w:val="left" w:pos="425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1B1E25" w:rsidRPr="003667F6" w:rsidRDefault="001B1E25" w:rsidP="004A670C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right="-145"/>
        <w:jc w:val="center"/>
        <w:rPr>
          <w:rFonts w:ascii="Arial" w:hAnsi="Arial" w:cs="Arial"/>
          <w:b/>
          <w:sz w:val="16"/>
          <w:szCs w:val="16"/>
        </w:rPr>
      </w:pPr>
      <w:r w:rsidRPr="003667F6">
        <w:rPr>
          <w:rFonts w:ascii="Arial" w:hAnsi="Arial" w:cs="Arial"/>
          <w:b/>
          <w:sz w:val="16"/>
          <w:szCs w:val="16"/>
        </w:rPr>
        <w:t>ATOS DO IMPRESB</w:t>
      </w:r>
    </w:p>
    <w:p w:rsidR="000E6606" w:rsidRPr="003667F6" w:rsidRDefault="000E6606" w:rsidP="00846EDA">
      <w:pPr>
        <w:pStyle w:val="SemEspaamento"/>
        <w:rPr>
          <w:rFonts w:ascii="Arial" w:hAnsi="Arial" w:cs="Arial"/>
          <w:sz w:val="16"/>
          <w:szCs w:val="16"/>
        </w:rPr>
      </w:pPr>
      <w:bookmarkStart w:id="3" w:name="_GoBack"/>
      <w:bookmarkEnd w:id="3"/>
    </w:p>
    <w:p w:rsidR="004D6D4C" w:rsidRPr="003667F6" w:rsidRDefault="00C3378D" w:rsidP="004A670C">
      <w:pPr>
        <w:pStyle w:val="NormalWeb"/>
        <w:pBdr>
          <w:top w:val="single" w:sz="4" w:space="2" w:color="auto"/>
          <w:left w:val="single" w:sz="4" w:space="0" w:color="auto"/>
          <w:bottom w:val="single" w:sz="4" w:space="2" w:color="auto"/>
          <w:right w:val="single" w:sz="4" w:space="4" w:color="auto"/>
        </w:pBdr>
        <w:shd w:val="clear" w:color="auto" w:fill="000000" w:themeFill="text1"/>
        <w:spacing w:before="0" w:beforeAutospacing="0" w:after="0" w:afterAutospacing="0"/>
        <w:ind w:right="-145"/>
        <w:jc w:val="center"/>
        <w:rPr>
          <w:rFonts w:ascii="Arial" w:hAnsi="Arial" w:cs="Arial"/>
          <w:b/>
          <w:sz w:val="16"/>
          <w:szCs w:val="16"/>
        </w:rPr>
      </w:pPr>
      <w:r w:rsidRPr="003667F6">
        <w:rPr>
          <w:rFonts w:ascii="Arial" w:hAnsi="Arial" w:cs="Arial"/>
          <w:b/>
          <w:sz w:val="16"/>
          <w:szCs w:val="16"/>
        </w:rPr>
        <w:t>EDITAIS E AVISOS</w:t>
      </w:r>
    </w:p>
    <w:p w:rsidR="00B85EBE" w:rsidRPr="003667F6" w:rsidRDefault="00B85EBE" w:rsidP="004A670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p w:rsidR="003667F6" w:rsidRPr="003667F6" w:rsidRDefault="003667F6" w:rsidP="004A670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667F6" w:rsidRPr="003667F6" w:rsidRDefault="003667F6" w:rsidP="004A670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667F6">
        <w:rPr>
          <w:rFonts w:ascii="Arial" w:hAnsi="Arial" w:cs="Arial"/>
          <w:b/>
          <w:sz w:val="16"/>
          <w:szCs w:val="16"/>
        </w:rPr>
        <w:t>EDITAL DE CONVOCAÇÃO Nº 002/2019 – CONCURSO PÚBLICO Nº 001/2018</w:t>
      </w:r>
    </w:p>
    <w:p w:rsidR="003667F6" w:rsidRPr="003667F6" w:rsidRDefault="003667F6" w:rsidP="004A67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667F6" w:rsidRPr="003667F6" w:rsidRDefault="003667F6" w:rsidP="004A67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b/>
          <w:sz w:val="16"/>
          <w:szCs w:val="16"/>
        </w:rPr>
        <w:t>O MUNICÍPIO DE SÃO BENTO, ESTADO DA PARAÍBA</w:t>
      </w:r>
      <w:r w:rsidRPr="003667F6">
        <w:rPr>
          <w:rFonts w:ascii="Arial" w:hAnsi="Arial" w:cs="Arial"/>
          <w:sz w:val="16"/>
          <w:szCs w:val="16"/>
        </w:rPr>
        <w:t>, no uso das atribuições legais que lhes são conferidas pela Lei Orgânica Municipal – LOM;</w:t>
      </w:r>
    </w:p>
    <w:p w:rsidR="003667F6" w:rsidRPr="003667F6" w:rsidRDefault="003667F6" w:rsidP="004A67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667F6" w:rsidRPr="003667F6" w:rsidRDefault="003667F6" w:rsidP="004A67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b/>
          <w:sz w:val="16"/>
          <w:szCs w:val="16"/>
        </w:rPr>
        <w:t>CONSIDERANDO</w:t>
      </w:r>
      <w:r w:rsidRPr="003667F6">
        <w:rPr>
          <w:rFonts w:ascii="Arial" w:hAnsi="Arial" w:cs="Arial"/>
          <w:sz w:val="16"/>
          <w:szCs w:val="16"/>
        </w:rPr>
        <w:t xml:space="preserve"> a Homologação do Concurso Público efetivado através do Decreto Municipal nº 1074/2019, publicado no Diário Oficial do Município – DOM de 13 de fevereiro de 2019 e divulgado no site: www.saobento.pb.gov.br da Prefeitura deste município e;</w:t>
      </w:r>
    </w:p>
    <w:p w:rsidR="003667F6" w:rsidRPr="003667F6" w:rsidRDefault="003667F6" w:rsidP="004A67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667F6" w:rsidRPr="003667F6" w:rsidRDefault="003667F6" w:rsidP="004A67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b/>
          <w:sz w:val="16"/>
          <w:szCs w:val="16"/>
        </w:rPr>
        <w:t>CONSIDERANDO</w:t>
      </w:r>
      <w:r w:rsidRPr="003667F6">
        <w:rPr>
          <w:rFonts w:ascii="Arial" w:hAnsi="Arial" w:cs="Arial"/>
          <w:sz w:val="16"/>
          <w:szCs w:val="16"/>
        </w:rPr>
        <w:t xml:space="preserve"> as disposições contidas nos itens </w:t>
      </w:r>
      <w:proofErr w:type="gramStart"/>
      <w:r w:rsidRPr="003667F6">
        <w:rPr>
          <w:rFonts w:ascii="Arial" w:hAnsi="Arial" w:cs="Arial"/>
          <w:sz w:val="16"/>
          <w:szCs w:val="16"/>
        </w:rPr>
        <w:t>1</w:t>
      </w:r>
      <w:proofErr w:type="gramEnd"/>
      <w:r w:rsidRPr="003667F6">
        <w:rPr>
          <w:rFonts w:ascii="Arial" w:hAnsi="Arial" w:cs="Arial"/>
          <w:sz w:val="16"/>
          <w:szCs w:val="16"/>
        </w:rPr>
        <w:t xml:space="preserve"> e 2, do Capítulo XV do Edital de Concurso Público nº 001/2018, que trata das Nomeações dos aprovados;</w:t>
      </w:r>
    </w:p>
    <w:p w:rsidR="003667F6" w:rsidRPr="003667F6" w:rsidRDefault="003667F6" w:rsidP="004A67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667F6" w:rsidRPr="003667F6" w:rsidRDefault="003667F6" w:rsidP="004A670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667F6">
        <w:rPr>
          <w:rFonts w:ascii="Arial" w:hAnsi="Arial" w:cs="Arial"/>
          <w:b/>
          <w:sz w:val="16"/>
          <w:szCs w:val="16"/>
        </w:rPr>
        <w:t>TORNA PÚBLICO O QUE SE SEGUES:</w:t>
      </w:r>
    </w:p>
    <w:p w:rsidR="003667F6" w:rsidRPr="003667F6" w:rsidRDefault="003667F6" w:rsidP="004A670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667F6">
        <w:rPr>
          <w:rFonts w:ascii="Arial" w:hAnsi="Arial" w:cs="Arial"/>
          <w:b/>
          <w:sz w:val="16"/>
          <w:szCs w:val="16"/>
        </w:rPr>
        <w:t xml:space="preserve">                                            </w:t>
      </w:r>
    </w:p>
    <w:p w:rsidR="003667F6" w:rsidRPr="003667F6" w:rsidRDefault="003667F6" w:rsidP="004A670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667F6">
        <w:rPr>
          <w:rFonts w:ascii="Arial" w:hAnsi="Arial" w:cs="Arial"/>
          <w:b/>
          <w:sz w:val="16"/>
          <w:szCs w:val="16"/>
        </w:rPr>
        <w:t>CAPÍTULO I – DA CONVOCAÇÃO</w:t>
      </w:r>
    </w:p>
    <w:p w:rsidR="003667F6" w:rsidRPr="003667F6" w:rsidRDefault="003667F6" w:rsidP="004A670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667F6" w:rsidRPr="003667F6" w:rsidRDefault="003667F6" w:rsidP="004A670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>1.</w:t>
      </w:r>
      <w:r w:rsidRPr="003667F6">
        <w:rPr>
          <w:rFonts w:ascii="Arial" w:hAnsi="Arial" w:cs="Arial"/>
          <w:b/>
          <w:sz w:val="16"/>
          <w:szCs w:val="16"/>
        </w:rPr>
        <w:t xml:space="preserve"> CONVOCA </w:t>
      </w:r>
      <w:r w:rsidRPr="003667F6">
        <w:rPr>
          <w:rFonts w:ascii="Arial" w:hAnsi="Arial" w:cs="Arial"/>
          <w:sz w:val="16"/>
          <w:szCs w:val="16"/>
        </w:rPr>
        <w:t xml:space="preserve">os Aprovados no Concurso Público Municipal nº 001/2018, relacionados neste Edital de Convocação, a comparecerem na Secretaria Municipal de Administração, localizada na sede da Prefeitura Municipal desta cidade, sito na Praça Pedro Eulâmpio da </w:t>
      </w:r>
      <w:proofErr w:type="gramStart"/>
      <w:r w:rsidRPr="003667F6">
        <w:rPr>
          <w:rFonts w:ascii="Arial" w:hAnsi="Arial" w:cs="Arial"/>
          <w:sz w:val="16"/>
          <w:szCs w:val="16"/>
        </w:rPr>
        <w:t>Silva ,</w:t>
      </w:r>
      <w:proofErr w:type="gramEnd"/>
      <w:r w:rsidRPr="003667F6">
        <w:rPr>
          <w:rFonts w:ascii="Arial" w:hAnsi="Arial" w:cs="Arial"/>
          <w:sz w:val="16"/>
          <w:szCs w:val="16"/>
        </w:rPr>
        <w:t xml:space="preserve"> 52- Centro, de São Bento-PB, para </w:t>
      </w:r>
      <w:r w:rsidRPr="003667F6">
        <w:rPr>
          <w:rFonts w:ascii="Arial" w:hAnsi="Arial" w:cs="Arial"/>
          <w:b/>
          <w:sz w:val="16"/>
          <w:szCs w:val="16"/>
        </w:rPr>
        <w:t>APRESENTAÇÃO DA DOCUMENTAÇÃO NECESSÁRIA PARA TOMAR POSSE</w:t>
      </w:r>
      <w:r w:rsidRPr="003667F6">
        <w:rPr>
          <w:rFonts w:ascii="Arial" w:hAnsi="Arial" w:cs="Arial"/>
          <w:sz w:val="16"/>
          <w:szCs w:val="16"/>
        </w:rPr>
        <w:t>, nos seus respectivos cargos, conforme lista expressa ao final da presente convocação.</w:t>
      </w:r>
    </w:p>
    <w:p w:rsidR="003667F6" w:rsidRPr="003667F6" w:rsidRDefault="003667F6" w:rsidP="004A670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 xml:space="preserve">1.1. Os Aprovados relacionados neste Edital de Convocação, deverão comparecer no enderenço acima a partir do dia 25 de fevereiro de 2019, de segunda a sexta das </w:t>
      </w:r>
      <w:proofErr w:type="gramStart"/>
      <w:r w:rsidRPr="003667F6">
        <w:rPr>
          <w:rFonts w:ascii="Arial" w:hAnsi="Arial" w:cs="Arial"/>
          <w:sz w:val="16"/>
          <w:szCs w:val="16"/>
        </w:rPr>
        <w:t>07:00</w:t>
      </w:r>
      <w:proofErr w:type="gramEnd"/>
      <w:r w:rsidRPr="003667F6">
        <w:rPr>
          <w:rFonts w:ascii="Arial" w:hAnsi="Arial" w:cs="Arial"/>
          <w:sz w:val="16"/>
          <w:szCs w:val="16"/>
        </w:rPr>
        <w:t xml:space="preserve"> as 13:00 horas.</w:t>
      </w:r>
    </w:p>
    <w:p w:rsidR="003667F6" w:rsidRPr="003667F6" w:rsidRDefault="003667F6" w:rsidP="004A670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 xml:space="preserve">1.2. O prazo para o Aprovado tomar posse será de até 30 (trinta) dias contados a partir da publicação do presente Edital de Convocação, nos termos do Art. 13 e seus parágrafos da Lei Municipal nº 566/2011, </w:t>
      </w:r>
      <w:r w:rsidRPr="003667F6">
        <w:rPr>
          <w:rFonts w:ascii="Arial" w:hAnsi="Arial" w:cs="Arial"/>
          <w:b/>
          <w:sz w:val="16"/>
          <w:szCs w:val="16"/>
        </w:rPr>
        <w:t>em conformidade com as determinações da Administração Pública Municipal.</w:t>
      </w:r>
    </w:p>
    <w:p w:rsidR="003667F6" w:rsidRPr="003667F6" w:rsidRDefault="003667F6" w:rsidP="004A670C">
      <w:pPr>
        <w:pStyle w:val="PargrafodaLista"/>
        <w:jc w:val="both"/>
        <w:rPr>
          <w:rFonts w:ascii="Arial" w:hAnsi="Arial" w:cs="Arial"/>
          <w:b/>
          <w:sz w:val="16"/>
          <w:szCs w:val="16"/>
        </w:rPr>
      </w:pPr>
    </w:p>
    <w:p w:rsidR="003667F6" w:rsidRPr="003667F6" w:rsidRDefault="003667F6" w:rsidP="004A670C">
      <w:pPr>
        <w:pStyle w:val="PargrafodaLista"/>
        <w:jc w:val="center"/>
        <w:rPr>
          <w:rFonts w:ascii="Arial" w:hAnsi="Arial" w:cs="Arial"/>
          <w:b/>
          <w:sz w:val="16"/>
          <w:szCs w:val="16"/>
        </w:rPr>
      </w:pPr>
      <w:r w:rsidRPr="003667F6">
        <w:rPr>
          <w:rFonts w:ascii="Arial" w:hAnsi="Arial" w:cs="Arial"/>
          <w:b/>
          <w:sz w:val="16"/>
          <w:szCs w:val="16"/>
        </w:rPr>
        <w:t>CAPÍTULO II DAS DISPOSIÇÕES FINIAS</w:t>
      </w:r>
    </w:p>
    <w:p w:rsidR="003667F6" w:rsidRPr="003667F6" w:rsidRDefault="003667F6" w:rsidP="004A670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667F6" w:rsidRPr="003667F6" w:rsidRDefault="003667F6" w:rsidP="004A670C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>1. Os candidatos Aprovados que não tomarem posse no prazo previsto no Item 1.2 do Capítulo I deste Edital de convocação, terão suas portarias de nomeação tornadas sem efeito.</w:t>
      </w:r>
    </w:p>
    <w:p w:rsidR="003667F6" w:rsidRPr="003667F6" w:rsidRDefault="003667F6" w:rsidP="004A67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>2. Os candidatos Aprovados deverão obedecer aos horários estabelecidos neste Edital de convocação e portar a documentação exigida para sua investidura relacionada abaixo:</w:t>
      </w:r>
    </w:p>
    <w:p w:rsidR="003667F6" w:rsidRPr="003667F6" w:rsidRDefault="003667F6" w:rsidP="004A670C">
      <w:pPr>
        <w:pStyle w:val="PargrafodaLista"/>
        <w:ind w:left="630"/>
        <w:jc w:val="both"/>
        <w:rPr>
          <w:rFonts w:ascii="Arial" w:hAnsi="Arial" w:cs="Arial"/>
          <w:sz w:val="16"/>
          <w:szCs w:val="16"/>
        </w:rPr>
      </w:pP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>a) quitação com as obrigações militares e eleitorais;</w:t>
      </w: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>b) laudo médico de saúde física e mental de capacidade laboral para o exercício do CARGO, expedido pela junta médica do MUNICÍPIO, em data e horário a serem definidos no aceite da vaga;</w:t>
      </w: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>c) documento comprobatório de inscrição e regularidade do Cadastro de Pessoas Físicas - CPF;</w:t>
      </w: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>d) documento de identidade;</w:t>
      </w: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>e) documento hábil que comprove a permanência regular no País, para candidato estrangeiro;</w:t>
      </w: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>f) comprovante escolar de acordo com os requisitos mencionados no item 1.1., do Capítulo I – DOS CARGOS;</w:t>
      </w: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>g) certidão de nascimento para solteiros ou certidão de casamento para casados;</w:t>
      </w: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>h) carteira de Trabalho e Previdência Social - CTPS;</w:t>
      </w: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>i) inscrição no PIS/PASEP;</w:t>
      </w: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>j) declaração de inexistência de antecedentes criminais,</w:t>
      </w: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3667F6">
        <w:rPr>
          <w:rFonts w:ascii="Arial" w:hAnsi="Arial" w:cs="Arial"/>
          <w:sz w:val="16"/>
          <w:szCs w:val="16"/>
        </w:rPr>
        <w:t>achando</w:t>
      </w:r>
      <w:proofErr w:type="gramEnd"/>
      <w:r w:rsidRPr="003667F6">
        <w:rPr>
          <w:rFonts w:ascii="Arial" w:hAnsi="Arial" w:cs="Arial"/>
          <w:sz w:val="16"/>
          <w:szCs w:val="16"/>
        </w:rPr>
        <w:t>-se em pleno exercício de seus direitos civis e políticos;</w:t>
      </w: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>k) declaração negativa de acumulação de CARGO, ou função pública, referente à CARGO efetivo da Administração Pública Federal, Estadual e Municipal, conforme disciplina a Constituição Federal, em seu artigo 37, inciso XVI, e suas Emendas.</w:t>
      </w: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>l) Certidão de Registro e de Regularidade nos órgãos de classe para os Cargos que possuem este requisito.</w:t>
      </w: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>m) Comprovante de residência atualizado.</w:t>
      </w: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>n) Laudo de Médico do trabalho, atestando que o candidato está APTO ao exercício do cargo.</w:t>
      </w: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3667F6">
        <w:rPr>
          <w:rFonts w:ascii="Arial" w:hAnsi="Arial" w:cs="Arial"/>
          <w:sz w:val="16"/>
          <w:szCs w:val="16"/>
        </w:rPr>
        <w:t>0</w:t>
      </w:r>
      <w:proofErr w:type="gramEnd"/>
      <w:r w:rsidRPr="003667F6">
        <w:rPr>
          <w:rFonts w:ascii="Arial" w:hAnsi="Arial" w:cs="Arial"/>
          <w:sz w:val="16"/>
          <w:szCs w:val="16"/>
        </w:rPr>
        <w:t>) carteira nacional de habilitação (CNH) nas respectivas categorias.</w:t>
      </w: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 xml:space="preserve">p) conta bancária - Caixa Econômica </w:t>
      </w:r>
      <w:proofErr w:type="spellStart"/>
      <w:r w:rsidRPr="003667F6">
        <w:rPr>
          <w:rFonts w:ascii="Arial" w:hAnsi="Arial" w:cs="Arial"/>
          <w:sz w:val="16"/>
          <w:szCs w:val="16"/>
        </w:rPr>
        <w:t>Fedral</w:t>
      </w:r>
      <w:proofErr w:type="spellEnd"/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>q) telefone para contato</w:t>
      </w: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>r) uma foto 3X4 recente</w:t>
      </w:r>
    </w:p>
    <w:p w:rsidR="003667F6" w:rsidRPr="003667F6" w:rsidRDefault="003667F6" w:rsidP="004A670C">
      <w:pPr>
        <w:spacing w:after="0" w:line="240" w:lineRule="auto"/>
        <w:ind w:right="-568"/>
        <w:jc w:val="both"/>
        <w:rPr>
          <w:rFonts w:ascii="Arial" w:hAnsi="Arial" w:cs="Arial"/>
          <w:sz w:val="16"/>
          <w:szCs w:val="16"/>
        </w:rPr>
      </w:pPr>
    </w:p>
    <w:p w:rsidR="003667F6" w:rsidRPr="003667F6" w:rsidRDefault="003667F6" w:rsidP="004A670C">
      <w:pPr>
        <w:spacing w:after="0" w:line="240" w:lineRule="auto"/>
        <w:ind w:right="-568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 xml:space="preserve">Exames Médicos </w:t>
      </w:r>
      <w:proofErr w:type="spellStart"/>
      <w:r w:rsidRPr="003667F6">
        <w:rPr>
          <w:rFonts w:ascii="Arial" w:hAnsi="Arial" w:cs="Arial"/>
          <w:sz w:val="16"/>
          <w:szCs w:val="16"/>
        </w:rPr>
        <w:t>Pré</w:t>
      </w:r>
      <w:proofErr w:type="spellEnd"/>
      <w:r w:rsidRPr="003667F6">
        <w:rPr>
          <w:rFonts w:ascii="Arial" w:hAnsi="Arial" w:cs="Arial"/>
          <w:sz w:val="16"/>
          <w:szCs w:val="16"/>
        </w:rPr>
        <w:t xml:space="preserve"> admissionais:</w:t>
      </w:r>
    </w:p>
    <w:p w:rsidR="003667F6" w:rsidRPr="003667F6" w:rsidRDefault="003667F6" w:rsidP="004A670C">
      <w:pPr>
        <w:spacing w:after="0" w:line="240" w:lineRule="auto"/>
        <w:ind w:right="-568"/>
        <w:jc w:val="both"/>
        <w:rPr>
          <w:rFonts w:ascii="Arial" w:hAnsi="Arial" w:cs="Arial"/>
          <w:sz w:val="16"/>
          <w:szCs w:val="16"/>
        </w:rPr>
      </w:pPr>
    </w:p>
    <w:p w:rsidR="003667F6" w:rsidRPr="003667F6" w:rsidRDefault="003667F6" w:rsidP="004A670C">
      <w:pPr>
        <w:pStyle w:val="PargrafodaLista"/>
        <w:numPr>
          <w:ilvl w:val="0"/>
          <w:numId w:val="32"/>
        </w:numPr>
        <w:ind w:right="-568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>Eletrocardiograma com laudo;</w:t>
      </w:r>
    </w:p>
    <w:p w:rsidR="003667F6" w:rsidRPr="003667F6" w:rsidRDefault="003667F6" w:rsidP="004A670C">
      <w:pPr>
        <w:pStyle w:val="PargrafodaLista"/>
        <w:numPr>
          <w:ilvl w:val="0"/>
          <w:numId w:val="32"/>
        </w:numPr>
        <w:ind w:right="-568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667F6">
        <w:rPr>
          <w:rFonts w:ascii="Arial" w:hAnsi="Arial" w:cs="Arial"/>
          <w:sz w:val="16"/>
          <w:szCs w:val="16"/>
        </w:rPr>
        <w:t>hemograma</w:t>
      </w:r>
      <w:proofErr w:type="gramEnd"/>
      <w:r w:rsidRPr="003667F6">
        <w:rPr>
          <w:rFonts w:ascii="Arial" w:hAnsi="Arial" w:cs="Arial"/>
          <w:sz w:val="16"/>
          <w:szCs w:val="16"/>
        </w:rPr>
        <w:t xml:space="preserve"> completa com contagem de plaquetas;</w:t>
      </w:r>
    </w:p>
    <w:p w:rsidR="003667F6" w:rsidRPr="003667F6" w:rsidRDefault="003667F6" w:rsidP="004A670C">
      <w:pPr>
        <w:pStyle w:val="PargrafodaLista"/>
        <w:numPr>
          <w:ilvl w:val="0"/>
          <w:numId w:val="32"/>
        </w:numPr>
        <w:ind w:right="-568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 xml:space="preserve">  Glicemia em jejum;</w:t>
      </w:r>
    </w:p>
    <w:p w:rsidR="003667F6" w:rsidRPr="003667F6" w:rsidRDefault="003667F6" w:rsidP="004A670C">
      <w:pPr>
        <w:pStyle w:val="PargrafodaLista"/>
        <w:numPr>
          <w:ilvl w:val="0"/>
          <w:numId w:val="32"/>
        </w:numPr>
        <w:ind w:right="-568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 xml:space="preserve">  Lipidograma total (colesterol fracionado e triglicérides);</w:t>
      </w:r>
    </w:p>
    <w:p w:rsidR="003667F6" w:rsidRPr="003667F6" w:rsidRDefault="003667F6" w:rsidP="004A670C">
      <w:pPr>
        <w:pStyle w:val="PargrafodaLista"/>
        <w:numPr>
          <w:ilvl w:val="0"/>
          <w:numId w:val="32"/>
        </w:numPr>
        <w:ind w:right="-568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 xml:space="preserve">  Sorologia para Chagas </w:t>
      </w:r>
    </w:p>
    <w:p w:rsidR="003667F6" w:rsidRPr="003667F6" w:rsidRDefault="003667F6" w:rsidP="004A670C">
      <w:pPr>
        <w:pStyle w:val="PargrafodaLista"/>
        <w:numPr>
          <w:ilvl w:val="0"/>
          <w:numId w:val="32"/>
        </w:numPr>
        <w:ind w:right="-568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 xml:space="preserve">  Grupo sanguíneo e Fator RH;</w:t>
      </w:r>
    </w:p>
    <w:p w:rsidR="003667F6" w:rsidRPr="003667F6" w:rsidRDefault="003667F6" w:rsidP="004A670C">
      <w:pPr>
        <w:pStyle w:val="PargrafodaLista"/>
        <w:numPr>
          <w:ilvl w:val="0"/>
          <w:numId w:val="32"/>
        </w:numPr>
        <w:ind w:right="-568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 xml:space="preserve">  Urina rotina (EAS);</w:t>
      </w:r>
    </w:p>
    <w:p w:rsidR="003667F6" w:rsidRPr="003667F6" w:rsidRDefault="003667F6" w:rsidP="004A670C">
      <w:pPr>
        <w:pStyle w:val="PargrafodaLista"/>
        <w:numPr>
          <w:ilvl w:val="0"/>
          <w:numId w:val="32"/>
        </w:numPr>
        <w:ind w:right="-568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 xml:space="preserve">  Parasitológico de fezes;</w:t>
      </w:r>
    </w:p>
    <w:p w:rsidR="003667F6" w:rsidRPr="003667F6" w:rsidRDefault="003667F6" w:rsidP="004A670C">
      <w:pPr>
        <w:pStyle w:val="PargrafodaLista"/>
        <w:numPr>
          <w:ilvl w:val="0"/>
          <w:numId w:val="32"/>
        </w:numPr>
        <w:ind w:right="-568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 xml:space="preserve">  Laudo com sanidade mental emitido por psiquiatra, </w:t>
      </w:r>
      <w:proofErr w:type="gramStart"/>
      <w:r w:rsidRPr="003667F6">
        <w:rPr>
          <w:rFonts w:ascii="Arial" w:hAnsi="Arial" w:cs="Arial"/>
          <w:sz w:val="16"/>
          <w:szCs w:val="16"/>
        </w:rPr>
        <w:t>P.S.</w:t>
      </w:r>
      <w:proofErr w:type="gramEnd"/>
      <w:r w:rsidRPr="003667F6">
        <w:rPr>
          <w:rFonts w:ascii="Arial" w:hAnsi="Arial" w:cs="Arial"/>
          <w:sz w:val="16"/>
          <w:szCs w:val="16"/>
        </w:rPr>
        <w:t>A (somente para homens – idade acima  de 45 anos);</w:t>
      </w:r>
    </w:p>
    <w:p w:rsidR="003667F6" w:rsidRPr="003667F6" w:rsidRDefault="003667F6" w:rsidP="004A670C">
      <w:pPr>
        <w:pStyle w:val="PargrafodaLista"/>
        <w:numPr>
          <w:ilvl w:val="0"/>
          <w:numId w:val="32"/>
        </w:numPr>
        <w:ind w:right="-568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 xml:space="preserve">  </w:t>
      </w:r>
      <w:proofErr w:type="gramStart"/>
      <w:r w:rsidRPr="003667F6">
        <w:rPr>
          <w:rFonts w:ascii="Arial" w:hAnsi="Arial" w:cs="Arial"/>
          <w:sz w:val="16"/>
          <w:szCs w:val="16"/>
        </w:rPr>
        <w:t>Raio X</w:t>
      </w:r>
      <w:proofErr w:type="gramEnd"/>
      <w:r w:rsidRPr="003667F6">
        <w:rPr>
          <w:rFonts w:ascii="Arial" w:hAnsi="Arial" w:cs="Arial"/>
          <w:sz w:val="16"/>
          <w:szCs w:val="16"/>
        </w:rPr>
        <w:t xml:space="preserve"> de tórax em PA com laudo;</w:t>
      </w:r>
    </w:p>
    <w:p w:rsidR="003667F6" w:rsidRPr="003667F6" w:rsidRDefault="003667F6" w:rsidP="004A670C">
      <w:pPr>
        <w:pStyle w:val="PargrafodaLista"/>
        <w:numPr>
          <w:ilvl w:val="0"/>
          <w:numId w:val="32"/>
        </w:numPr>
        <w:ind w:right="-568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 xml:space="preserve">  Parecer oftalmológico com acuidade visual;</w:t>
      </w:r>
    </w:p>
    <w:p w:rsidR="003667F6" w:rsidRPr="003667F6" w:rsidRDefault="003667F6" w:rsidP="004A670C">
      <w:pPr>
        <w:pStyle w:val="PargrafodaLista"/>
        <w:numPr>
          <w:ilvl w:val="0"/>
          <w:numId w:val="32"/>
        </w:numPr>
        <w:ind w:right="-568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 xml:space="preserve">  Parecer otorrinolaringológico com audiometria;</w:t>
      </w:r>
    </w:p>
    <w:p w:rsidR="003667F6" w:rsidRPr="003667F6" w:rsidRDefault="003667F6" w:rsidP="004A670C">
      <w:pPr>
        <w:pStyle w:val="PargrafodaLista"/>
        <w:numPr>
          <w:ilvl w:val="0"/>
          <w:numId w:val="32"/>
        </w:numPr>
        <w:ind w:right="-568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 xml:space="preserve">  Parecer cardiológico (idade acima de 45 anos).</w:t>
      </w:r>
    </w:p>
    <w:p w:rsidR="003667F6" w:rsidRPr="003667F6" w:rsidRDefault="003667F6" w:rsidP="004A670C">
      <w:pPr>
        <w:pStyle w:val="PargrafodaLista"/>
        <w:ind w:left="1481" w:right="-568"/>
        <w:jc w:val="both"/>
        <w:rPr>
          <w:rFonts w:ascii="Arial" w:hAnsi="Arial" w:cs="Arial"/>
          <w:sz w:val="16"/>
          <w:szCs w:val="16"/>
        </w:rPr>
      </w:pP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>3. Todos os documentos especificados neste Capítulo deverão ser entregues em cópias reprográficas acompanhadas dos originais em bom estado, para serem visitadas no ato da entrega.</w:t>
      </w: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 xml:space="preserve">4. Os documentos comprobatórios estabelecidos no item </w:t>
      </w:r>
      <w:proofErr w:type="gramStart"/>
      <w:r w:rsidRPr="003667F6">
        <w:rPr>
          <w:rFonts w:ascii="Arial" w:hAnsi="Arial" w:cs="Arial"/>
          <w:sz w:val="16"/>
          <w:szCs w:val="16"/>
        </w:rPr>
        <w:t>6</w:t>
      </w:r>
      <w:proofErr w:type="gramEnd"/>
      <w:r w:rsidRPr="003667F6">
        <w:rPr>
          <w:rFonts w:ascii="Arial" w:hAnsi="Arial" w:cs="Arial"/>
          <w:sz w:val="16"/>
          <w:szCs w:val="16"/>
        </w:rPr>
        <w:t xml:space="preserve">, deste Capítulo, bem como outros documentos que o MUNICÍPIO julgar necessários para a admissão, deverão ser entregues em data e </w:t>
      </w:r>
      <w:r w:rsidRPr="003667F6">
        <w:rPr>
          <w:rFonts w:ascii="Arial" w:hAnsi="Arial" w:cs="Arial"/>
          <w:sz w:val="16"/>
          <w:szCs w:val="16"/>
        </w:rPr>
        <w:lastRenderedPageBreak/>
        <w:t>horário determinado pelo MUNICÍPIO por ocasião do aceite da vaga.</w:t>
      </w: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>5. Os documentos deverão estar em perfeitas condições, válidos conforme a legislação específica de cada um, de forma a permitirem, com clareza, a identificação do candidato.</w:t>
      </w: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>6. Caso a documentação não atenda ao exigido neste edital ou não seja apresentada no prazo determinado, o candidato será considerado eliminado do Concurso, perdendo os direitos decorrentes de sua classificação no Certame, possibilitando a convocação imediata do candidato com a classificação subsequente.</w:t>
      </w: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>7. O não comparecimento ao exame médico admissional, bem como à assinatura do termo de posse, nas datas agendadas pelo MUNICÍPIO caracterizarão sua desistência e consequente eliminação do Certame.</w:t>
      </w: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>8. O candidato deverá tomar posse no prazo de 30</w:t>
      </w: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>(trinta) dias após a publicação da convocação, tendo o prazo máximo de 05 (cinco) dias para entrar em exercício no cargo e local para onde for designado.</w:t>
      </w: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>9. O descumprimento de prazos estabelecidos neste Edital e aqueles determinados pelo MUNICÍPIO acarretarão na exclusão do candidato deste Certame.</w:t>
      </w:r>
    </w:p>
    <w:p w:rsidR="003667F6" w:rsidRPr="003667F6" w:rsidRDefault="003667F6" w:rsidP="004A670C">
      <w:pPr>
        <w:spacing w:after="0" w:line="240" w:lineRule="auto"/>
        <w:ind w:right="-568"/>
        <w:jc w:val="both"/>
        <w:rPr>
          <w:rFonts w:ascii="Arial" w:hAnsi="Arial" w:cs="Arial"/>
          <w:sz w:val="16"/>
          <w:szCs w:val="16"/>
        </w:rPr>
      </w:pPr>
    </w:p>
    <w:p w:rsidR="003667F6" w:rsidRPr="003667F6" w:rsidRDefault="003667F6" w:rsidP="004A670C">
      <w:pPr>
        <w:pStyle w:val="PargrafodaLista"/>
        <w:ind w:left="630" w:right="-568"/>
        <w:jc w:val="center"/>
        <w:rPr>
          <w:rFonts w:ascii="Arial" w:hAnsi="Arial" w:cs="Arial"/>
          <w:b/>
          <w:sz w:val="16"/>
          <w:szCs w:val="16"/>
        </w:rPr>
      </w:pPr>
      <w:r w:rsidRPr="003667F6">
        <w:rPr>
          <w:rFonts w:ascii="Arial" w:hAnsi="Arial" w:cs="Arial"/>
          <w:b/>
          <w:sz w:val="16"/>
          <w:szCs w:val="16"/>
        </w:rPr>
        <w:t>CAPÍTULO III - DA RELAÇÃO DOS CONVOCADOS</w:t>
      </w: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667F6">
        <w:rPr>
          <w:rFonts w:ascii="Arial" w:hAnsi="Arial" w:cs="Arial"/>
          <w:b/>
          <w:bCs/>
          <w:color w:val="000000"/>
          <w:sz w:val="16"/>
          <w:szCs w:val="16"/>
        </w:rPr>
        <w:t xml:space="preserve">Cargo: </w:t>
      </w:r>
      <w:r w:rsidRPr="003667F6">
        <w:rPr>
          <w:rFonts w:ascii="Arial" w:hAnsi="Arial" w:cs="Arial"/>
          <w:b/>
          <w:sz w:val="16"/>
          <w:szCs w:val="16"/>
        </w:rPr>
        <w:t>Assistente Social</w:t>
      </w:r>
      <w:r w:rsidRPr="003667F6">
        <w:rPr>
          <w:rFonts w:ascii="Arial" w:hAnsi="Arial" w:cs="Arial"/>
          <w:b/>
          <w:bCs/>
          <w:color w:val="000000"/>
          <w:sz w:val="16"/>
          <w:szCs w:val="16"/>
        </w:rPr>
        <w:t xml:space="preserve"> (01)</w:t>
      </w:r>
    </w:p>
    <w:p w:rsidR="003667F6" w:rsidRPr="003667F6" w:rsidRDefault="003667F6" w:rsidP="004A670C">
      <w:pPr>
        <w:pStyle w:val="PargrafodaLista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5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787"/>
        <w:gridCol w:w="1819"/>
        <w:gridCol w:w="395"/>
        <w:gridCol w:w="789"/>
        <w:gridCol w:w="868"/>
      </w:tblGrid>
      <w:tr w:rsidR="003667F6" w:rsidRPr="003667F6" w:rsidTr="003667F6">
        <w:trPr>
          <w:trHeight w:val="79"/>
        </w:trPr>
        <w:tc>
          <w:tcPr>
            <w:tcW w:w="455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Clas.</w:t>
            </w:r>
          </w:p>
        </w:tc>
        <w:tc>
          <w:tcPr>
            <w:tcW w:w="787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819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Nome do candidato:</w:t>
            </w:r>
          </w:p>
        </w:tc>
        <w:tc>
          <w:tcPr>
            <w:tcW w:w="395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PNE</w:t>
            </w:r>
          </w:p>
        </w:tc>
        <w:tc>
          <w:tcPr>
            <w:tcW w:w="789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Nasc</w:t>
            </w:r>
            <w:proofErr w:type="spellEnd"/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68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RG</w:t>
            </w:r>
          </w:p>
        </w:tc>
      </w:tr>
      <w:tr w:rsidR="003667F6" w:rsidRPr="003667F6" w:rsidTr="003667F6">
        <w:trPr>
          <w:trHeight w:val="79"/>
        </w:trPr>
        <w:tc>
          <w:tcPr>
            <w:tcW w:w="455" w:type="dxa"/>
          </w:tcPr>
          <w:p w:rsidR="003667F6" w:rsidRPr="003667F6" w:rsidRDefault="003667F6" w:rsidP="004A670C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proofErr w:type="gramStart"/>
            <w:r w:rsidRPr="003667F6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787" w:type="dxa"/>
          </w:tcPr>
          <w:p w:rsidR="003667F6" w:rsidRPr="003667F6" w:rsidRDefault="003667F6" w:rsidP="004A670C">
            <w:pPr>
              <w:pStyle w:val="TableParagraph"/>
              <w:spacing w:before="0"/>
              <w:ind w:left="31"/>
              <w:rPr>
                <w:sz w:val="16"/>
                <w:szCs w:val="16"/>
              </w:rPr>
            </w:pPr>
            <w:r w:rsidRPr="003667F6">
              <w:rPr>
                <w:sz w:val="16"/>
                <w:szCs w:val="16"/>
              </w:rPr>
              <w:t>5378</w:t>
            </w:r>
          </w:p>
        </w:tc>
        <w:tc>
          <w:tcPr>
            <w:tcW w:w="1819" w:type="dxa"/>
          </w:tcPr>
          <w:p w:rsidR="003667F6" w:rsidRPr="003667F6" w:rsidRDefault="003667F6" w:rsidP="004A670C">
            <w:pPr>
              <w:pStyle w:val="TableParagraph"/>
              <w:spacing w:before="0"/>
              <w:ind w:left="32"/>
              <w:rPr>
                <w:sz w:val="16"/>
                <w:szCs w:val="16"/>
              </w:rPr>
            </w:pPr>
            <w:r w:rsidRPr="003667F6">
              <w:rPr>
                <w:sz w:val="16"/>
                <w:szCs w:val="16"/>
              </w:rPr>
              <w:t>SERVIANA FORMIGA LEITE</w:t>
            </w:r>
          </w:p>
        </w:tc>
        <w:tc>
          <w:tcPr>
            <w:tcW w:w="395" w:type="dxa"/>
          </w:tcPr>
          <w:p w:rsidR="003667F6" w:rsidRPr="003667F6" w:rsidRDefault="003667F6" w:rsidP="004A670C">
            <w:pPr>
              <w:pStyle w:val="TableParagraph"/>
              <w:spacing w:before="0"/>
              <w:ind w:right="130"/>
              <w:jc w:val="right"/>
              <w:rPr>
                <w:sz w:val="16"/>
                <w:szCs w:val="16"/>
              </w:rPr>
            </w:pPr>
            <w:r w:rsidRPr="003667F6">
              <w:rPr>
                <w:w w:val="95"/>
                <w:sz w:val="16"/>
                <w:szCs w:val="16"/>
              </w:rPr>
              <w:t>Não</w:t>
            </w:r>
          </w:p>
        </w:tc>
        <w:tc>
          <w:tcPr>
            <w:tcW w:w="789" w:type="dxa"/>
          </w:tcPr>
          <w:p w:rsidR="003667F6" w:rsidRPr="003667F6" w:rsidRDefault="003667F6" w:rsidP="004A670C">
            <w:pPr>
              <w:pStyle w:val="TableParagraph"/>
              <w:spacing w:before="0"/>
              <w:ind w:right="231"/>
              <w:jc w:val="right"/>
              <w:rPr>
                <w:sz w:val="16"/>
                <w:szCs w:val="16"/>
              </w:rPr>
            </w:pPr>
            <w:r w:rsidRPr="003667F6">
              <w:rPr>
                <w:w w:val="95"/>
                <w:sz w:val="16"/>
                <w:szCs w:val="16"/>
              </w:rPr>
              <w:t>27/06/1980</w:t>
            </w:r>
          </w:p>
        </w:tc>
        <w:tc>
          <w:tcPr>
            <w:tcW w:w="868" w:type="dxa"/>
          </w:tcPr>
          <w:p w:rsidR="003667F6" w:rsidRPr="003667F6" w:rsidRDefault="003667F6" w:rsidP="004A670C">
            <w:pPr>
              <w:pStyle w:val="TableParagraph"/>
              <w:spacing w:before="0"/>
              <w:ind w:left="234"/>
              <w:rPr>
                <w:sz w:val="16"/>
                <w:szCs w:val="16"/>
              </w:rPr>
            </w:pPr>
            <w:r w:rsidRPr="003667F6">
              <w:rPr>
                <w:sz w:val="16"/>
                <w:szCs w:val="16"/>
              </w:rPr>
              <w:t>2321950</w:t>
            </w:r>
          </w:p>
        </w:tc>
      </w:tr>
    </w:tbl>
    <w:p w:rsidR="003667F6" w:rsidRPr="003667F6" w:rsidRDefault="003667F6" w:rsidP="004A670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667F6">
        <w:rPr>
          <w:rFonts w:ascii="Arial" w:hAnsi="Arial" w:cs="Arial"/>
          <w:b/>
          <w:bCs/>
          <w:color w:val="000000"/>
          <w:sz w:val="16"/>
          <w:szCs w:val="16"/>
        </w:rPr>
        <w:t xml:space="preserve">Cargo: </w:t>
      </w:r>
      <w:r w:rsidRPr="003667F6">
        <w:rPr>
          <w:rFonts w:ascii="Arial" w:hAnsi="Arial" w:cs="Arial"/>
          <w:b/>
          <w:sz w:val="16"/>
          <w:szCs w:val="16"/>
        </w:rPr>
        <w:t>Técnico em Enfermagem</w:t>
      </w:r>
      <w:r w:rsidRPr="003667F6">
        <w:rPr>
          <w:rFonts w:ascii="Arial" w:hAnsi="Arial" w:cs="Arial"/>
          <w:b/>
          <w:bCs/>
          <w:color w:val="000000"/>
          <w:sz w:val="16"/>
          <w:szCs w:val="16"/>
        </w:rPr>
        <w:t xml:space="preserve"> (02)</w:t>
      </w:r>
    </w:p>
    <w:p w:rsidR="003667F6" w:rsidRPr="003667F6" w:rsidRDefault="003667F6" w:rsidP="004A670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709"/>
        <w:gridCol w:w="1812"/>
        <w:gridCol w:w="394"/>
        <w:gridCol w:w="788"/>
        <w:gridCol w:w="867"/>
      </w:tblGrid>
      <w:tr w:rsidR="004A670C" w:rsidRPr="003667F6" w:rsidTr="003667F6">
        <w:trPr>
          <w:trHeight w:val="77"/>
        </w:trPr>
        <w:tc>
          <w:tcPr>
            <w:tcW w:w="533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Clas.</w:t>
            </w:r>
          </w:p>
        </w:tc>
        <w:tc>
          <w:tcPr>
            <w:tcW w:w="709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812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Nome do candidato:</w:t>
            </w:r>
          </w:p>
        </w:tc>
        <w:tc>
          <w:tcPr>
            <w:tcW w:w="394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PNE</w:t>
            </w:r>
          </w:p>
        </w:tc>
        <w:tc>
          <w:tcPr>
            <w:tcW w:w="788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Nasc</w:t>
            </w:r>
            <w:proofErr w:type="spellEnd"/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67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RG</w:t>
            </w:r>
          </w:p>
        </w:tc>
      </w:tr>
      <w:tr w:rsidR="004A670C" w:rsidRPr="003667F6" w:rsidTr="003667F6">
        <w:trPr>
          <w:trHeight w:val="77"/>
        </w:trPr>
        <w:tc>
          <w:tcPr>
            <w:tcW w:w="533" w:type="dxa"/>
          </w:tcPr>
          <w:p w:rsidR="003667F6" w:rsidRPr="003667F6" w:rsidRDefault="003667F6" w:rsidP="004A670C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proofErr w:type="gramStart"/>
            <w:r w:rsidRPr="003667F6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</w:tcPr>
          <w:p w:rsidR="003667F6" w:rsidRPr="003667F6" w:rsidRDefault="003667F6" w:rsidP="004A670C">
            <w:pPr>
              <w:pStyle w:val="TableParagraph"/>
              <w:spacing w:before="0"/>
              <w:ind w:left="40"/>
              <w:rPr>
                <w:sz w:val="16"/>
                <w:szCs w:val="16"/>
              </w:rPr>
            </w:pPr>
            <w:r w:rsidRPr="003667F6">
              <w:rPr>
                <w:sz w:val="16"/>
                <w:szCs w:val="16"/>
              </w:rPr>
              <w:t>8673</w:t>
            </w:r>
          </w:p>
        </w:tc>
        <w:tc>
          <w:tcPr>
            <w:tcW w:w="1812" w:type="dxa"/>
          </w:tcPr>
          <w:p w:rsidR="003667F6" w:rsidRPr="003667F6" w:rsidRDefault="003667F6" w:rsidP="004A670C">
            <w:pPr>
              <w:pStyle w:val="TableParagraph"/>
              <w:spacing w:before="0"/>
              <w:ind w:left="61"/>
              <w:rPr>
                <w:sz w:val="16"/>
                <w:szCs w:val="16"/>
              </w:rPr>
            </w:pPr>
            <w:r w:rsidRPr="003667F6">
              <w:rPr>
                <w:sz w:val="16"/>
                <w:szCs w:val="16"/>
              </w:rPr>
              <w:t>FLAVIA MENESES SILVA</w:t>
            </w:r>
          </w:p>
        </w:tc>
        <w:tc>
          <w:tcPr>
            <w:tcW w:w="394" w:type="dxa"/>
          </w:tcPr>
          <w:p w:rsidR="003667F6" w:rsidRPr="003667F6" w:rsidRDefault="003667F6" w:rsidP="004A670C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3667F6">
              <w:rPr>
                <w:sz w:val="16"/>
                <w:szCs w:val="16"/>
              </w:rPr>
              <w:t>Não</w:t>
            </w:r>
          </w:p>
        </w:tc>
        <w:tc>
          <w:tcPr>
            <w:tcW w:w="788" w:type="dxa"/>
          </w:tcPr>
          <w:p w:rsidR="003667F6" w:rsidRPr="003667F6" w:rsidRDefault="003667F6" w:rsidP="004A670C">
            <w:pPr>
              <w:pStyle w:val="TableParagraph"/>
              <w:spacing w:before="0"/>
              <w:ind w:right="225"/>
              <w:jc w:val="right"/>
              <w:rPr>
                <w:sz w:val="16"/>
                <w:szCs w:val="16"/>
              </w:rPr>
            </w:pPr>
            <w:r w:rsidRPr="003667F6">
              <w:rPr>
                <w:w w:val="95"/>
                <w:sz w:val="16"/>
                <w:szCs w:val="16"/>
              </w:rPr>
              <w:t>20/11/1989</w:t>
            </w:r>
          </w:p>
        </w:tc>
        <w:tc>
          <w:tcPr>
            <w:tcW w:w="867" w:type="dxa"/>
          </w:tcPr>
          <w:p w:rsidR="003667F6" w:rsidRPr="003667F6" w:rsidRDefault="003667F6" w:rsidP="004A670C">
            <w:pPr>
              <w:pStyle w:val="TableParagraph"/>
              <w:spacing w:before="0"/>
              <w:ind w:left="218"/>
              <w:rPr>
                <w:sz w:val="16"/>
                <w:szCs w:val="16"/>
              </w:rPr>
            </w:pPr>
            <w:r w:rsidRPr="003667F6">
              <w:rPr>
                <w:sz w:val="16"/>
                <w:szCs w:val="16"/>
              </w:rPr>
              <w:t>3519869</w:t>
            </w:r>
          </w:p>
        </w:tc>
      </w:tr>
      <w:tr w:rsidR="004A670C" w:rsidRPr="003667F6" w:rsidTr="003667F6">
        <w:trPr>
          <w:trHeight w:val="77"/>
        </w:trPr>
        <w:tc>
          <w:tcPr>
            <w:tcW w:w="533" w:type="dxa"/>
          </w:tcPr>
          <w:p w:rsidR="003667F6" w:rsidRPr="003667F6" w:rsidRDefault="003667F6" w:rsidP="004A670C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proofErr w:type="gramStart"/>
            <w:r w:rsidRPr="003667F6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709" w:type="dxa"/>
          </w:tcPr>
          <w:p w:rsidR="003667F6" w:rsidRPr="003667F6" w:rsidRDefault="003667F6" w:rsidP="004A670C">
            <w:pPr>
              <w:pStyle w:val="TableParagraph"/>
              <w:spacing w:before="0"/>
              <w:ind w:left="40"/>
              <w:rPr>
                <w:sz w:val="16"/>
                <w:szCs w:val="16"/>
              </w:rPr>
            </w:pPr>
            <w:r w:rsidRPr="003667F6">
              <w:rPr>
                <w:sz w:val="16"/>
                <w:szCs w:val="16"/>
              </w:rPr>
              <w:t>14045</w:t>
            </w:r>
          </w:p>
        </w:tc>
        <w:tc>
          <w:tcPr>
            <w:tcW w:w="1812" w:type="dxa"/>
          </w:tcPr>
          <w:p w:rsidR="003667F6" w:rsidRPr="003667F6" w:rsidRDefault="003667F6" w:rsidP="004A670C">
            <w:pPr>
              <w:pStyle w:val="TableParagraph"/>
              <w:spacing w:before="0"/>
              <w:ind w:left="61"/>
              <w:rPr>
                <w:sz w:val="16"/>
                <w:szCs w:val="16"/>
              </w:rPr>
            </w:pPr>
            <w:r w:rsidRPr="003667F6">
              <w:rPr>
                <w:sz w:val="16"/>
                <w:szCs w:val="16"/>
              </w:rPr>
              <w:t>RAIANA MARIZ DE MEDEIROS</w:t>
            </w:r>
          </w:p>
        </w:tc>
        <w:tc>
          <w:tcPr>
            <w:tcW w:w="394" w:type="dxa"/>
          </w:tcPr>
          <w:p w:rsidR="003667F6" w:rsidRPr="003667F6" w:rsidRDefault="003667F6" w:rsidP="004A670C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3667F6">
              <w:rPr>
                <w:sz w:val="16"/>
                <w:szCs w:val="16"/>
              </w:rPr>
              <w:t>Não</w:t>
            </w:r>
          </w:p>
        </w:tc>
        <w:tc>
          <w:tcPr>
            <w:tcW w:w="788" w:type="dxa"/>
          </w:tcPr>
          <w:p w:rsidR="003667F6" w:rsidRPr="003667F6" w:rsidRDefault="003667F6" w:rsidP="004A670C">
            <w:pPr>
              <w:pStyle w:val="TableParagraph"/>
              <w:spacing w:before="0"/>
              <w:ind w:right="225"/>
              <w:jc w:val="right"/>
              <w:rPr>
                <w:sz w:val="16"/>
                <w:szCs w:val="16"/>
              </w:rPr>
            </w:pPr>
            <w:r w:rsidRPr="003667F6">
              <w:rPr>
                <w:w w:val="95"/>
                <w:sz w:val="16"/>
                <w:szCs w:val="16"/>
              </w:rPr>
              <w:t>19/10/1993</w:t>
            </w:r>
          </w:p>
        </w:tc>
        <w:tc>
          <w:tcPr>
            <w:tcW w:w="867" w:type="dxa"/>
          </w:tcPr>
          <w:p w:rsidR="003667F6" w:rsidRPr="003667F6" w:rsidRDefault="003667F6" w:rsidP="004A670C">
            <w:pPr>
              <w:pStyle w:val="TableParagraph"/>
              <w:spacing w:before="0"/>
              <w:ind w:left="218"/>
              <w:rPr>
                <w:sz w:val="16"/>
                <w:szCs w:val="16"/>
              </w:rPr>
            </w:pPr>
            <w:r w:rsidRPr="003667F6">
              <w:rPr>
                <w:sz w:val="16"/>
                <w:szCs w:val="16"/>
              </w:rPr>
              <w:t>003178025</w:t>
            </w:r>
          </w:p>
        </w:tc>
      </w:tr>
    </w:tbl>
    <w:p w:rsidR="003667F6" w:rsidRPr="003667F6" w:rsidRDefault="003667F6" w:rsidP="004A670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667F6">
        <w:rPr>
          <w:rFonts w:ascii="Arial" w:hAnsi="Arial" w:cs="Arial"/>
          <w:b/>
          <w:bCs/>
          <w:color w:val="000000"/>
          <w:sz w:val="16"/>
          <w:szCs w:val="16"/>
        </w:rPr>
        <w:t xml:space="preserve">Cargo: </w:t>
      </w:r>
      <w:r w:rsidRPr="003667F6">
        <w:rPr>
          <w:rFonts w:ascii="Arial" w:hAnsi="Arial" w:cs="Arial"/>
          <w:b/>
          <w:sz w:val="16"/>
          <w:szCs w:val="16"/>
        </w:rPr>
        <w:t>Fisioterapeuta</w:t>
      </w:r>
      <w:r w:rsidRPr="003667F6">
        <w:rPr>
          <w:rFonts w:ascii="Arial" w:hAnsi="Arial" w:cs="Arial"/>
          <w:b/>
          <w:bCs/>
          <w:color w:val="000000"/>
          <w:sz w:val="16"/>
          <w:szCs w:val="16"/>
        </w:rPr>
        <w:t xml:space="preserve"> (02)</w:t>
      </w: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81"/>
        <w:gridCol w:w="635"/>
        <w:gridCol w:w="69"/>
        <w:gridCol w:w="1837"/>
        <w:gridCol w:w="397"/>
        <w:gridCol w:w="793"/>
        <w:gridCol w:w="873"/>
      </w:tblGrid>
      <w:tr w:rsidR="004A670C" w:rsidRPr="003667F6" w:rsidTr="003667F6">
        <w:trPr>
          <w:trHeight w:val="75"/>
        </w:trPr>
        <w:tc>
          <w:tcPr>
            <w:tcW w:w="538" w:type="dxa"/>
            <w:gridSpan w:val="2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Clas.</w:t>
            </w:r>
          </w:p>
        </w:tc>
        <w:tc>
          <w:tcPr>
            <w:tcW w:w="635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906" w:type="dxa"/>
            <w:gridSpan w:val="2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Nome do candidato:</w:t>
            </w:r>
          </w:p>
        </w:tc>
        <w:tc>
          <w:tcPr>
            <w:tcW w:w="397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PNE</w:t>
            </w:r>
          </w:p>
        </w:tc>
        <w:tc>
          <w:tcPr>
            <w:tcW w:w="793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Nasc</w:t>
            </w:r>
            <w:proofErr w:type="spellEnd"/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73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RG</w:t>
            </w:r>
          </w:p>
        </w:tc>
      </w:tr>
      <w:tr w:rsidR="003667F6" w:rsidRPr="003667F6" w:rsidTr="003667F6">
        <w:trPr>
          <w:trHeight w:val="75"/>
        </w:trPr>
        <w:tc>
          <w:tcPr>
            <w:tcW w:w="457" w:type="dxa"/>
          </w:tcPr>
          <w:p w:rsidR="003667F6" w:rsidRPr="003667F6" w:rsidRDefault="003667F6" w:rsidP="004A670C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proofErr w:type="gramStart"/>
            <w:r w:rsidRPr="003667F6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785" w:type="dxa"/>
            <w:gridSpan w:val="3"/>
          </w:tcPr>
          <w:p w:rsidR="003667F6" w:rsidRPr="003667F6" w:rsidRDefault="003667F6" w:rsidP="004A670C">
            <w:pPr>
              <w:pStyle w:val="TableParagraph"/>
              <w:spacing w:before="0"/>
              <w:ind w:left="31"/>
              <w:rPr>
                <w:sz w:val="16"/>
                <w:szCs w:val="16"/>
              </w:rPr>
            </w:pPr>
            <w:r w:rsidRPr="003667F6">
              <w:rPr>
                <w:sz w:val="16"/>
                <w:szCs w:val="16"/>
              </w:rPr>
              <w:t>8902</w:t>
            </w:r>
          </w:p>
        </w:tc>
        <w:tc>
          <w:tcPr>
            <w:tcW w:w="1837" w:type="dxa"/>
          </w:tcPr>
          <w:p w:rsidR="003667F6" w:rsidRPr="003667F6" w:rsidRDefault="003667F6" w:rsidP="004A670C">
            <w:pPr>
              <w:pStyle w:val="TableParagraph"/>
              <w:spacing w:before="0"/>
              <w:ind w:left="32"/>
              <w:rPr>
                <w:sz w:val="16"/>
                <w:szCs w:val="16"/>
              </w:rPr>
            </w:pPr>
            <w:r w:rsidRPr="003667F6">
              <w:rPr>
                <w:sz w:val="16"/>
                <w:szCs w:val="16"/>
              </w:rPr>
              <w:t>MARIA SAMARA PEREIRA NOBREGA</w:t>
            </w:r>
          </w:p>
        </w:tc>
        <w:tc>
          <w:tcPr>
            <w:tcW w:w="397" w:type="dxa"/>
          </w:tcPr>
          <w:p w:rsidR="003667F6" w:rsidRPr="003667F6" w:rsidRDefault="003667F6" w:rsidP="004A670C">
            <w:pPr>
              <w:pStyle w:val="TableParagraph"/>
              <w:spacing w:before="0"/>
              <w:ind w:right="75"/>
              <w:jc w:val="right"/>
              <w:rPr>
                <w:sz w:val="16"/>
                <w:szCs w:val="16"/>
              </w:rPr>
            </w:pPr>
            <w:r w:rsidRPr="003667F6">
              <w:rPr>
                <w:w w:val="95"/>
                <w:sz w:val="16"/>
                <w:szCs w:val="16"/>
              </w:rPr>
              <w:t>Não</w:t>
            </w:r>
          </w:p>
        </w:tc>
        <w:tc>
          <w:tcPr>
            <w:tcW w:w="793" w:type="dxa"/>
          </w:tcPr>
          <w:p w:rsidR="003667F6" w:rsidRPr="003667F6" w:rsidRDefault="003667F6" w:rsidP="004A670C">
            <w:pPr>
              <w:pStyle w:val="TableParagraph"/>
              <w:spacing w:before="0"/>
              <w:ind w:right="237"/>
              <w:jc w:val="right"/>
              <w:rPr>
                <w:sz w:val="16"/>
                <w:szCs w:val="16"/>
              </w:rPr>
            </w:pPr>
            <w:r w:rsidRPr="003667F6">
              <w:rPr>
                <w:w w:val="95"/>
                <w:sz w:val="16"/>
                <w:szCs w:val="16"/>
              </w:rPr>
              <w:t>18/05/1986</w:t>
            </w:r>
          </w:p>
        </w:tc>
        <w:tc>
          <w:tcPr>
            <w:tcW w:w="873" w:type="dxa"/>
          </w:tcPr>
          <w:p w:rsidR="003667F6" w:rsidRPr="003667F6" w:rsidRDefault="003667F6" w:rsidP="004A670C">
            <w:pPr>
              <w:pStyle w:val="TableParagraph"/>
              <w:spacing w:before="0"/>
              <w:ind w:left="236"/>
              <w:rPr>
                <w:sz w:val="16"/>
                <w:szCs w:val="16"/>
              </w:rPr>
            </w:pPr>
            <w:r w:rsidRPr="003667F6">
              <w:rPr>
                <w:sz w:val="16"/>
                <w:szCs w:val="16"/>
              </w:rPr>
              <w:t>3051495</w:t>
            </w:r>
          </w:p>
        </w:tc>
      </w:tr>
      <w:tr w:rsidR="003667F6" w:rsidRPr="003667F6" w:rsidTr="003667F6">
        <w:trPr>
          <w:trHeight w:val="75"/>
        </w:trPr>
        <w:tc>
          <w:tcPr>
            <w:tcW w:w="457" w:type="dxa"/>
          </w:tcPr>
          <w:p w:rsidR="003667F6" w:rsidRPr="003667F6" w:rsidRDefault="003667F6" w:rsidP="004A670C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proofErr w:type="gramStart"/>
            <w:r w:rsidRPr="003667F6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785" w:type="dxa"/>
            <w:gridSpan w:val="3"/>
          </w:tcPr>
          <w:p w:rsidR="003667F6" w:rsidRPr="003667F6" w:rsidRDefault="003667F6" w:rsidP="004A670C">
            <w:pPr>
              <w:pStyle w:val="TableParagraph"/>
              <w:spacing w:before="0"/>
              <w:ind w:left="31"/>
              <w:rPr>
                <w:sz w:val="16"/>
                <w:szCs w:val="16"/>
              </w:rPr>
            </w:pPr>
            <w:r w:rsidRPr="003667F6">
              <w:rPr>
                <w:sz w:val="16"/>
                <w:szCs w:val="16"/>
              </w:rPr>
              <w:t>8027</w:t>
            </w:r>
          </w:p>
        </w:tc>
        <w:tc>
          <w:tcPr>
            <w:tcW w:w="1837" w:type="dxa"/>
          </w:tcPr>
          <w:p w:rsidR="003667F6" w:rsidRPr="003667F6" w:rsidRDefault="003667F6" w:rsidP="004A670C">
            <w:pPr>
              <w:pStyle w:val="TableParagraph"/>
              <w:spacing w:before="0"/>
              <w:ind w:left="32"/>
              <w:rPr>
                <w:sz w:val="16"/>
                <w:szCs w:val="16"/>
              </w:rPr>
            </w:pPr>
            <w:r w:rsidRPr="003667F6">
              <w:rPr>
                <w:sz w:val="16"/>
                <w:szCs w:val="16"/>
              </w:rPr>
              <w:t>MAYARA BORGES DANTAS</w:t>
            </w:r>
          </w:p>
        </w:tc>
        <w:tc>
          <w:tcPr>
            <w:tcW w:w="397" w:type="dxa"/>
          </w:tcPr>
          <w:p w:rsidR="003667F6" w:rsidRPr="003667F6" w:rsidRDefault="003667F6" w:rsidP="004A670C">
            <w:pPr>
              <w:pStyle w:val="TableParagraph"/>
              <w:spacing w:before="0"/>
              <w:ind w:right="75"/>
              <w:jc w:val="right"/>
              <w:rPr>
                <w:sz w:val="16"/>
                <w:szCs w:val="16"/>
              </w:rPr>
            </w:pPr>
            <w:r w:rsidRPr="003667F6">
              <w:rPr>
                <w:w w:val="95"/>
                <w:sz w:val="16"/>
                <w:szCs w:val="16"/>
              </w:rPr>
              <w:t>Não</w:t>
            </w:r>
          </w:p>
        </w:tc>
        <w:tc>
          <w:tcPr>
            <w:tcW w:w="793" w:type="dxa"/>
          </w:tcPr>
          <w:p w:rsidR="003667F6" w:rsidRPr="003667F6" w:rsidRDefault="003667F6" w:rsidP="004A670C">
            <w:pPr>
              <w:pStyle w:val="TableParagraph"/>
              <w:spacing w:before="0"/>
              <w:ind w:right="237"/>
              <w:jc w:val="right"/>
              <w:rPr>
                <w:sz w:val="16"/>
                <w:szCs w:val="16"/>
              </w:rPr>
            </w:pPr>
            <w:r w:rsidRPr="003667F6">
              <w:rPr>
                <w:w w:val="95"/>
                <w:sz w:val="16"/>
                <w:szCs w:val="16"/>
              </w:rPr>
              <w:t>01/04/1989</w:t>
            </w:r>
          </w:p>
        </w:tc>
        <w:tc>
          <w:tcPr>
            <w:tcW w:w="873" w:type="dxa"/>
          </w:tcPr>
          <w:p w:rsidR="003667F6" w:rsidRPr="003667F6" w:rsidRDefault="003667F6" w:rsidP="004A670C">
            <w:pPr>
              <w:pStyle w:val="TableParagraph"/>
              <w:spacing w:before="0"/>
              <w:ind w:left="236"/>
              <w:rPr>
                <w:sz w:val="16"/>
                <w:szCs w:val="16"/>
              </w:rPr>
            </w:pPr>
            <w:r w:rsidRPr="003667F6">
              <w:rPr>
                <w:sz w:val="16"/>
                <w:szCs w:val="16"/>
              </w:rPr>
              <w:t>002614494</w:t>
            </w:r>
          </w:p>
        </w:tc>
      </w:tr>
    </w:tbl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667F6">
        <w:rPr>
          <w:rFonts w:ascii="Arial" w:hAnsi="Arial" w:cs="Arial"/>
          <w:b/>
          <w:bCs/>
          <w:color w:val="000000"/>
          <w:sz w:val="16"/>
          <w:szCs w:val="16"/>
        </w:rPr>
        <w:t>Cargo:</w:t>
      </w:r>
      <w:r w:rsidRPr="003667F6">
        <w:rPr>
          <w:rFonts w:ascii="Arial" w:hAnsi="Arial" w:cs="Arial"/>
          <w:b/>
          <w:sz w:val="16"/>
          <w:szCs w:val="16"/>
        </w:rPr>
        <w:t xml:space="preserve"> Enfermeiro</w:t>
      </w:r>
      <w:r w:rsidRPr="003667F6">
        <w:rPr>
          <w:rFonts w:ascii="Arial" w:hAnsi="Arial" w:cs="Arial"/>
          <w:b/>
          <w:bCs/>
          <w:color w:val="000000"/>
          <w:sz w:val="16"/>
          <w:szCs w:val="16"/>
        </w:rPr>
        <w:t xml:space="preserve"> (01)</w:t>
      </w:r>
    </w:p>
    <w:p w:rsidR="003667F6" w:rsidRPr="003667F6" w:rsidRDefault="003667F6" w:rsidP="004A670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711"/>
        <w:gridCol w:w="1802"/>
        <w:gridCol w:w="393"/>
        <w:gridCol w:w="785"/>
        <w:gridCol w:w="863"/>
      </w:tblGrid>
      <w:tr w:rsidR="003667F6" w:rsidRPr="003667F6" w:rsidTr="003667F6">
        <w:trPr>
          <w:trHeight w:val="63"/>
        </w:trPr>
        <w:tc>
          <w:tcPr>
            <w:tcW w:w="531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Clas.</w:t>
            </w:r>
          </w:p>
        </w:tc>
        <w:tc>
          <w:tcPr>
            <w:tcW w:w="711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803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Nome do candidato:</w:t>
            </w:r>
          </w:p>
        </w:tc>
        <w:tc>
          <w:tcPr>
            <w:tcW w:w="393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PNE</w:t>
            </w:r>
          </w:p>
        </w:tc>
        <w:tc>
          <w:tcPr>
            <w:tcW w:w="785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Nasc</w:t>
            </w:r>
            <w:proofErr w:type="spellEnd"/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64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RG</w:t>
            </w:r>
          </w:p>
        </w:tc>
      </w:tr>
      <w:tr w:rsidR="004A670C" w:rsidRPr="003667F6" w:rsidTr="003667F6">
        <w:trPr>
          <w:trHeight w:val="63"/>
        </w:trPr>
        <w:tc>
          <w:tcPr>
            <w:tcW w:w="534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70C" w:rsidRPr="003667F6" w:rsidTr="003667F6">
        <w:trPr>
          <w:trHeight w:val="63"/>
        </w:trPr>
        <w:tc>
          <w:tcPr>
            <w:tcW w:w="534" w:type="dxa"/>
          </w:tcPr>
          <w:p w:rsidR="003667F6" w:rsidRPr="003667F6" w:rsidRDefault="003667F6" w:rsidP="004A670C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proofErr w:type="gramStart"/>
            <w:r w:rsidRPr="003667F6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708" w:type="dxa"/>
          </w:tcPr>
          <w:p w:rsidR="003667F6" w:rsidRPr="003667F6" w:rsidRDefault="003667F6" w:rsidP="004A670C">
            <w:pPr>
              <w:pStyle w:val="TableParagraph"/>
              <w:spacing w:before="0"/>
              <w:ind w:left="41"/>
              <w:rPr>
                <w:sz w:val="16"/>
                <w:szCs w:val="16"/>
              </w:rPr>
            </w:pPr>
            <w:r w:rsidRPr="003667F6">
              <w:rPr>
                <w:sz w:val="16"/>
                <w:szCs w:val="16"/>
              </w:rPr>
              <w:t>6266</w:t>
            </w:r>
          </w:p>
        </w:tc>
        <w:tc>
          <w:tcPr>
            <w:tcW w:w="1803" w:type="dxa"/>
          </w:tcPr>
          <w:p w:rsidR="003667F6" w:rsidRPr="003667F6" w:rsidRDefault="003667F6" w:rsidP="004A670C">
            <w:pPr>
              <w:pStyle w:val="TableParagraph"/>
              <w:spacing w:before="0"/>
              <w:ind w:left="61"/>
              <w:rPr>
                <w:sz w:val="16"/>
                <w:szCs w:val="16"/>
              </w:rPr>
            </w:pPr>
            <w:r w:rsidRPr="003667F6">
              <w:rPr>
                <w:sz w:val="16"/>
                <w:szCs w:val="16"/>
              </w:rPr>
              <w:t>DANNIELY CRUZ GUEDES DE ARAÚJO</w:t>
            </w:r>
          </w:p>
        </w:tc>
        <w:tc>
          <w:tcPr>
            <w:tcW w:w="393" w:type="dxa"/>
          </w:tcPr>
          <w:p w:rsidR="003667F6" w:rsidRPr="003667F6" w:rsidRDefault="003667F6" w:rsidP="004A670C">
            <w:pPr>
              <w:pStyle w:val="TableParagraph"/>
              <w:spacing w:before="0"/>
              <w:ind w:right="122"/>
              <w:jc w:val="right"/>
              <w:rPr>
                <w:sz w:val="16"/>
                <w:szCs w:val="16"/>
              </w:rPr>
            </w:pPr>
            <w:r w:rsidRPr="003667F6">
              <w:rPr>
                <w:w w:val="95"/>
                <w:sz w:val="16"/>
                <w:szCs w:val="16"/>
              </w:rPr>
              <w:t>Não</w:t>
            </w:r>
          </w:p>
        </w:tc>
        <w:tc>
          <w:tcPr>
            <w:tcW w:w="785" w:type="dxa"/>
          </w:tcPr>
          <w:p w:rsidR="003667F6" w:rsidRPr="003667F6" w:rsidRDefault="003667F6" w:rsidP="004A670C">
            <w:pPr>
              <w:pStyle w:val="TableParagraph"/>
              <w:spacing w:before="0"/>
              <w:ind w:right="218"/>
              <w:rPr>
                <w:sz w:val="16"/>
                <w:szCs w:val="16"/>
              </w:rPr>
            </w:pPr>
            <w:r w:rsidRPr="003667F6">
              <w:rPr>
                <w:w w:val="95"/>
                <w:sz w:val="16"/>
                <w:szCs w:val="16"/>
              </w:rPr>
              <w:t>17/02/1985</w:t>
            </w:r>
          </w:p>
        </w:tc>
        <w:tc>
          <w:tcPr>
            <w:tcW w:w="864" w:type="dxa"/>
          </w:tcPr>
          <w:p w:rsidR="003667F6" w:rsidRPr="003667F6" w:rsidRDefault="003667F6" w:rsidP="004A670C">
            <w:pPr>
              <w:pStyle w:val="TableParagraph"/>
              <w:spacing w:before="0"/>
              <w:ind w:left="223"/>
              <w:rPr>
                <w:sz w:val="16"/>
                <w:szCs w:val="16"/>
              </w:rPr>
            </w:pPr>
            <w:r w:rsidRPr="003667F6">
              <w:rPr>
                <w:sz w:val="16"/>
                <w:szCs w:val="16"/>
              </w:rPr>
              <w:t>2820442</w:t>
            </w:r>
          </w:p>
        </w:tc>
      </w:tr>
    </w:tbl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667F6">
        <w:rPr>
          <w:rFonts w:ascii="Arial" w:hAnsi="Arial" w:cs="Arial"/>
          <w:b/>
          <w:bCs/>
          <w:color w:val="000000"/>
          <w:sz w:val="16"/>
          <w:szCs w:val="16"/>
        </w:rPr>
        <w:t xml:space="preserve">Cargo: </w:t>
      </w:r>
      <w:r w:rsidRPr="003667F6">
        <w:rPr>
          <w:rFonts w:ascii="Arial" w:hAnsi="Arial" w:cs="Arial"/>
          <w:b/>
          <w:sz w:val="16"/>
          <w:szCs w:val="16"/>
        </w:rPr>
        <w:t>Médico-Clínico Geral - USF</w:t>
      </w:r>
      <w:r w:rsidRPr="003667F6">
        <w:rPr>
          <w:rFonts w:ascii="Arial" w:hAnsi="Arial" w:cs="Arial"/>
          <w:b/>
          <w:bCs/>
          <w:color w:val="000000"/>
          <w:sz w:val="16"/>
          <w:szCs w:val="16"/>
        </w:rPr>
        <w:t xml:space="preserve"> (05)</w:t>
      </w: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797"/>
        <w:gridCol w:w="1752"/>
        <w:gridCol w:w="386"/>
        <w:gridCol w:w="772"/>
        <w:gridCol w:w="927"/>
      </w:tblGrid>
      <w:tr w:rsidR="003667F6" w:rsidRPr="003667F6" w:rsidTr="003667F6">
        <w:trPr>
          <w:trHeight w:val="62"/>
        </w:trPr>
        <w:tc>
          <w:tcPr>
            <w:tcW w:w="445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Clas.</w:t>
            </w:r>
          </w:p>
        </w:tc>
        <w:tc>
          <w:tcPr>
            <w:tcW w:w="797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752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Nome do candidato:</w:t>
            </w:r>
          </w:p>
        </w:tc>
        <w:tc>
          <w:tcPr>
            <w:tcW w:w="386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PNE</w:t>
            </w:r>
          </w:p>
        </w:tc>
        <w:tc>
          <w:tcPr>
            <w:tcW w:w="772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Nasc</w:t>
            </w:r>
            <w:proofErr w:type="spellEnd"/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27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RG</w:t>
            </w:r>
          </w:p>
        </w:tc>
      </w:tr>
      <w:tr w:rsidR="003667F6" w:rsidRPr="003667F6" w:rsidTr="003667F6">
        <w:trPr>
          <w:trHeight w:val="62"/>
        </w:trPr>
        <w:tc>
          <w:tcPr>
            <w:tcW w:w="445" w:type="dxa"/>
          </w:tcPr>
          <w:p w:rsidR="003667F6" w:rsidRPr="003667F6" w:rsidRDefault="003667F6" w:rsidP="004A670C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proofErr w:type="gramStart"/>
            <w:r w:rsidRPr="003667F6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797" w:type="dxa"/>
          </w:tcPr>
          <w:p w:rsidR="003667F6" w:rsidRPr="003667F6" w:rsidRDefault="003667F6" w:rsidP="004A670C">
            <w:pPr>
              <w:pStyle w:val="TableParagraph"/>
              <w:spacing w:before="0"/>
              <w:ind w:left="40"/>
              <w:rPr>
                <w:sz w:val="16"/>
                <w:szCs w:val="16"/>
              </w:rPr>
            </w:pPr>
            <w:r w:rsidRPr="003667F6">
              <w:rPr>
                <w:sz w:val="16"/>
                <w:szCs w:val="16"/>
              </w:rPr>
              <w:t>10348</w:t>
            </w:r>
          </w:p>
        </w:tc>
        <w:tc>
          <w:tcPr>
            <w:tcW w:w="1752" w:type="dxa"/>
          </w:tcPr>
          <w:p w:rsidR="003667F6" w:rsidRPr="003667F6" w:rsidRDefault="003667F6" w:rsidP="004A670C">
            <w:pPr>
              <w:pStyle w:val="TableParagraph"/>
              <w:spacing w:before="0"/>
              <w:ind w:left="62"/>
              <w:rPr>
                <w:sz w:val="16"/>
                <w:szCs w:val="16"/>
              </w:rPr>
            </w:pPr>
            <w:r w:rsidRPr="003667F6">
              <w:rPr>
                <w:sz w:val="16"/>
                <w:szCs w:val="16"/>
              </w:rPr>
              <w:t>EUDES ALEXANDRE DE MEDEIROS RAMALHO</w:t>
            </w:r>
          </w:p>
        </w:tc>
        <w:tc>
          <w:tcPr>
            <w:tcW w:w="386" w:type="dxa"/>
          </w:tcPr>
          <w:p w:rsidR="003667F6" w:rsidRPr="003667F6" w:rsidRDefault="003667F6" w:rsidP="004A670C">
            <w:pPr>
              <w:pStyle w:val="TableParagraph"/>
              <w:spacing w:before="0"/>
              <w:ind w:right="123"/>
              <w:jc w:val="right"/>
              <w:rPr>
                <w:sz w:val="16"/>
                <w:szCs w:val="16"/>
              </w:rPr>
            </w:pPr>
            <w:r w:rsidRPr="003667F6">
              <w:rPr>
                <w:w w:val="95"/>
                <w:sz w:val="16"/>
                <w:szCs w:val="16"/>
              </w:rPr>
              <w:t>Não</w:t>
            </w:r>
          </w:p>
        </w:tc>
        <w:tc>
          <w:tcPr>
            <w:tcW w:w="772" w:type="dxa"/>
          </w:tcPr>
          <w:p w:rsidR="003667F6" w:rsidRPr="003667F6" w:rsidRDefault="003667F6" w:rsidP="004A670C">
            <w:pPr>
              <w:pStyle w:val="TableParagraph"/>
              <w:spacing w:before="0"/>
              <w:ind w:right="220"/>
              <w:rPr>
                <w:sz w:val="16"/>
                <w:szCs w:val="16"/>
              </w:rPr>
            </w:pPr>
            <w:r w:rsidRPr="003667F6">
              <w:rPr>
                <w:w w:val="95"/>
                <w:sz w:val="16"/>
                <w:szCs w:val="16"/>
              </w:rPr>
              <w:t>29/05/1990</w:t>
            </w:r>
          </w:p>
        </w:tc>
        <w:tc>
          <w:tcPr>
            <w:tcW w:w="927" w:type="dxa"/>
          </w:tcPr>
          <w:p w:rsidR="003667F6" w:rsidRPr="003667F6" w:rsidRDefault="003667F6" w:rsidP="004A670C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3667F6">
              <w:rPr>
                <w:sz w:val="16"/>
                <w:szCs w:val="16"/>
              </w:rPr>
              <w:t>002959641</w:t>
            </w:r>
          </w:p>
        </w:tc>
      </w:tr>
      <w:tr w:rsidR="003667F6" w:rsidRPr="003667F6" w:rsidTr="003667F6">
        <w:trPr>
          <w:trHeight w:val="62"/>
        </w:trPr>
        <w:tc>
          <w:tcPr>
            <w:tcW w:w="445" w:type="dxa"/>
          </w:tcPr>
          <w:p w:rsidR="003667F6" w:rsidRPr="003667F6" w:rsidRDefault="003667F6" w:rsidP="004A670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667F6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97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sz w:val="16"/>
                <w:szCs w:val="16"/>
              </w:rPr>
              <w:t xml:space="preserve">14024 </w:t>
            </w:r>
          </w:p>
        </w:tc>
        <w:tc>
          <w:tcPr>
            <w:tcW w:w="1752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sz w:val="16"/>
                <w:szCs w:val="16"/>
              </w:rPr>
              <w:t xml:space="preserve">JAIRO FERREIRA DA SILVA </w:t>
            </w:r>
          </w:p>
        </w:tc>
        <w:tc>
          <w:tcPr>
            <w:tcW w:w="386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sz w:val="16"/>
                <w:szCs w:val="16"/>
              </w:rPr>
              <w:t xml:space="preserve">Não </w:t>
            </w:r>
          </w:p>
        </w:tc>
        <w:tc>
          <w:tcPr>
            <w:tcW w:w="772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sz w:val="16"/>
                <w:szCs w:val="16"/>
              </w:rPr>
              <w:t xml:space="preserve">26/09/1988 </w:t>
            </w:r>
          </w:p>
        </w:tc>
        <w:tc>
          <w:tcPr>
            <w:tcW w:w="927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sz w:val="16"/>
                <w:szCs w:val="16"/>
              </w:rPr>
              <w:t xml:space="preserve">2003029164252 </w:t>
            </w:r>
          </w:p>
        </w:tc>
      </w:tr>
      <w:tr w:rsidR="003667F6" w:rsidRPr="003667F6" w:rsidTr="003667F6">
        <w:trPr>
          <w:trHeight w:val="62"/>
        </w:trPr>
        <w:tc>
          <w:tcPr>
            <w:tcW w:w="445" w:type="dxa"/>
          </w:tcPr>
          <w:p w:rsidR="003667F6" w:rsidRPr="003667F6" w:rsidRDefault="003667F6" w:rsidP="004A670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667F6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797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sz w:val="16"/>
                <w:szCs w:val="16"/>
              </w:rPr>
              <w:t xml:space="preserve">7228 </w:t>
            </w:r>
          </w:p>
        </w:tc>
        <w:tc>
          <w:tcPr>
            <w:tcW w:w="1752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sz w:val="16"/>
                <w:szCs w:val="16"/>
              </w:rPr>
              <w:t xml:space="preserve">PAULO ANDRE GUERRA CALAZANS </w:t>
            </w:r>
          </w:p>
        </w:tc>
        <w:tc>
          <w:tcPr>
            <w:tcW w:w="386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sz w:val="16"/>
                <w:szCs w:val="16"/>
              </w:rPr>
              <w:t xml:space="preserve">Não </w:t>
            </w:r>
          </w:p>
        </w:tc>
        <w:tc>
          <w:tcPr>
            <w:tcW w:w="772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sz w:val="16"/>
                <w:szCs w:val="16"/>
              </w:rPr>
              <w:t xml:space="preserve">16/04/1989 </w:t>
            </w:r>
          </w:p>
        </w:tc>
        <w:tc>
          <w:tcPr>
            <w:tcW w:w="927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sz w:val="16"/>
                <w:szCs w:val="16"/>
              </w:rPr>
              <w:t xml:space="preserve">1269438344 </w:t>
            </w:r>
          </w:p>
        </w:tc>
      </w:tr>
      <w:tr w:rsidR="003667F6" w:rsidRPr="003667F6" w:rsidTr="003667F6">
        <w:trPr>
          <w:trHeight w:val="62"/>
        </w:trPr>
        <w:tc>
          <w:tcPr>
            <w:tcW w:w="445" w:type="dxa"/>
          </w:tcPr>
          <w:p w:rsidR="003667F6" w:rsidRPr="003667F6" w:rsidRDefault="003667F6" w:rsidP="004A670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667F6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  <w:p w:rsidR="003667F6" w:rsidRPr="003667F6" w:rsidRDefault="003667F6" w:rsidP="004A670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sz w:val="16"/>
                <w:szCs w:val="16"/>
              </w:rPr>
              <w:t xml:space="preserve">15272 </w:t>
            </w:r>
          </w:p>
        </w:tc>
        <w:tc>
          <w:tcPr>
            <w:tcW w:w="1752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sz w:val="16"/>
                <w:szCs w:val="16"/>
              </w:rPr>
              <w:t xml:space="preserve">STERFFERSON LAMONIER DE OLIVEIRA DANTAS </w:t>
            </w:r>
          </w:p>
        </w:tc>
        <w:tc>
          <w:tcPr>
            <w:tcW w:w="386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sz w:val="16"/>
                <w:szCs w:val="16"/>
              </w:rPr>
              <w:t xml:space="preserve">Não </w:t>
            </w:r>
          </w:p>
        </w:tc>
        <w:tc>
          <w:tcPr>
            <w:tcW w:w="772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sz w:val="16"/>
                <w:szCs w:val="16"/>
              </w:rPr>
              <w:t xml:space="preserve">20/11/1989 </w:t>
            </w:r>
          </w:p>
        </w:tc>
        <w:tc>
          <w:tcPr>
            <w:tcW w:w="927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sz w:val="16"/>
                <w:szCs w:val="16"/>
              </w:rPr>
              <w:t xml:space="preserve">2895852 </w:t>
            </w:r>
          </w:p>
        </w:tc>
      </w:tr>
      <w:tr w:rsidR="003667F6" w:rsidRPr="003667F6" w:rsidTr="003667F6">
        <w:trPr>
          <w:trHeight w:val="62"/>
        </w:trPr>
        <w:tc>
          <w:tcPr>
            <w:tcW w:w="445" w:type="dxa"/>
          </w:tcPr>
          <w:p w:rsidR="003667F6" w:rsidRPr="003667F6" w:rsidRDefault="003667F6" w:rsidP="004A670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667F6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797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sz w:val="16"/>
                <w:szCs w:val="16"/>
              </w:rPr>
              <w:t xml:space="preserve">15029 </w:t>
            </w:r>
          </w:p>
        </w:tc>
        <w:tc>
          <w:tcPr>
            <w:tcW w:w="1752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sz w:val="16"/>
                <w:szCs w:val="16"/>
              </w:rPr>
              <w:t xml:space="preserve">THAÍSA ÁLLYA ALMEIDA E SOUSA </w:t>
            </w:r>
          </w:p>
        </w:tc>
        <w:tc>
          <w:tcPr>
            <w:tcW w:w="386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sz w:val="16"/>
                <w:szCs w:val="16"/>
              </w:rPr>
              <w:t xml:space="preserve">Não </w:t>
            </w:r>
          </w:p>
        </w:tc>
        <w:tc>
          <w:tcPr>
            <w:tcW w:w="772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sz w:val="16"/>
                <w:szCs w:val="16"/>
              </w:rPr>
              <w:t xml:space="preserve">09/09/1995 </w:t>
            </w:r>
          </w:p>
        </w:tc>
        <w:tc>
          <w:tcPr>
            <w:tcW w:w="927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sz w:val="16"/>
                <w:szCs w:val="16"/>
              </w:rPr>
              <w:t xml:space="preserve">002846647 </w:t>
            </w:r>
          </w:p>
        </w:tc>
      </w:tr>
    </w:tbl>
    <w:p w:rsidR="003667F6" w:rsidRPr="003667F6" w:rsidRDefault="003667F6" w:rsidP="004A670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667F6">
        <w:rPr>
          <w:rFonts w:ascii="Arial" w:hAnsi="Arial" w:cs="Arial"/>
          <w:b/>
          <w:bCs/>
          <w:color w:val="000000"/>
          <w:sz w:val="16"/>
          <w:szCs w:val="16"/>
        </w:rPr>
        <w:t xml:space="preserve">Cargo: </w:t>
      </w:r>
      <w:r w:rsidRPr="003667F6">
        <w:rPr>
          <w:rFonts w:ascii="Arial" w:hAnsi="Arial" w:cs="Arial"/>
          <w:b/>
          <w:sz w:val="16"/>
          <w:szCs w:val="16"/>
        </w:rPr>
        <w:t>Médico - Endocrinologista</w:t>
      </w:r>
      <w:r w:rsidRPr="003667F6">
        <w:rPr>
          <w:rFonts w:ascii="Arial" w:hAnsi="Arial" w:cs="Arial"/>
          <w:b/>
          <w:bCs/>
          <w:color w:val="000000"/>
          <w:sz w:val="16"/>
          <w:szCs w:val="16"/>
        </w:rPr>
        <w:t xml:space="preserve"> (01)</w:t>
      </w:r>
    </w:p>
    <w:p w:rsidR="003667F6" w:rsidRPr="003667F6" w:rsidRDefault="003667F6" w:rsidP="004A670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712"/>
        <w:gridCol w:w="1794"/>
        <w:gridCol w:w="392"/>
        <w:gridCol w:w="783"/>
        <w:gridCol w:w="862"/>
      </w:tblGrid>
      <w:tr w:rsidR="003667F6" w:rsidRPr="003667F6" w:rsidTr="003667F6">
        <w:trPr>
          <w:trHeight w:val="54"/>
        </w:trPr>
        <w:tc>
          <w:tcPr>
            <w:tcW w:w="530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Clas.</w:t>
            </w:r>
          </w:p>
        </w:tc>
        <w:tc>
          <w:tcPr>
            <w:tcW w:w="712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794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Nome do candidato:</w:t>
            </w:r>
          </w:p>
        </w:tc>
        <w:tc>
          <w:tcPr>
            <w:tcW w:w="392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PNE</w:t>
            </w:r>
          </w:p>
        </w:tc>
        <w:tc>
          <w:tcPr>
            <w:tcW w:w="783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Nasc</w:t>
            </w:r>
            <w:proofErr w:type="spellEnd"/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62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RG</w:t>
            </w:r>
          </w:p>
        </w:tc>
      </w:tr>
      <w:tr w:rsidR="003667F6" w:rsidRPr="003667F6" w:rsidTr="003667F6">
        <w:trPr>
          <w:trHeight w:val="54"/>
        </w:trPr>
        <w:tc>
          <w:tcPr>
            <w:tcW w:w="530" w:type="dxa"/>
          </w:tcPr>
          <w:p w:rsidR="003667F6" w:rsidRPr="003667F6" w:rsidRDefault="003667F6" w:rsidP="004A670C">
            <w:pPr>
              <w:pStyle w:val="TableParagraph"/>
              <w:spacing w:before="0"/>
              <w:ind w:left="200"/>
              <w:rPr>
                <w:sz w:val="16"/>
                <w:szCs w:val="16"/>
              </w:rPr>
            </w:pPr>
            <w:proofErr w:type="gramStart"/>
            <w:r w:rsidRPr="003667F6">
              <w:rPr>
                <w:w w:val="99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</w:tcPr>
          <w:p w:rsidR="003667F6" w:rsidRPr="003667F6" w:rsidRDefault="003667F6" w:rsidP="004A670C">
            <w:pPr>
              <w:pStyle w:val="TableParagraph"/>
              <w:spacing w:before="0"/>
              <w:ind w:left="33"/>
              <w:rPr>
                <w:sz w:val="16"/>
                <w:szCs w:val="16"/>
              </w:rPr>
            </w:pPr>
            <w:r w:rsidRPr="003667F6">
              <w:rPr>
                <w:sz w:val="16"/>
                <w:szCs w:val="16"/>
              </w:rPr>
              <w:t>14053</w:t>
            </w:r>
          </w:p>
        </w:tc>
        <w:tc>
          <w:tcPr>
            <w:tcW w:w="1794" w:type="dxa"/>
          </w:tcPr>
          <w:p w:rsidR="003667F6" w:rsidRPr="003667F6" w:rsidRDefault="003667F6" w:rsidP="004A670C">
            <w:pPr>
              <w:pStyle w:val="TableParagraph"/>
              <w:spacing w:before="0"/>
              <w:ind w:left="33"/>
              <w:rPr>
                <w:sz w:val="16"/>
                <w:szCs w:val="16"/>
              </w:rPr>
            </w:pPr>
            <w:r w:rsidRPr="003667F6">
              <w:rPr>
                <w:sz w:val="16"/>
                <w:szCs w:val="16"/>
              </w:rPr>
              <w:t>RAIMUNDO LOURENCO SOARES</w:t>
            </w:r>
          </w:p>
        </w:tc>
        <w:tc>
          <w:tcPr>
            <w:tcW w:w="392" w:type="dxa"/>
          </w:tcPr>
          <w:p w:rsidR="003667F6" w:rsidRPr="003667F6" w:rsidRDefault="003667F6" w:rsidP="004A670C">
            <w:pPr>
              <w:pStyle w:val="TableParagraph"/>
              <w:spacing w:before="0"/>
              <w:ind w:right="132"/>
              <w:jc w:val="right"/>
              <w:rPr>
                <w:sz w:val="16"/>
                <w:szCs w:val="16"/>
              </w:rPr>
            </w:pPr>
            <w:r w:rsidRPr="003667F6">
              <w:rPr>
                <w:w w:val="95"/>
                <w:sz w:val="16"/>
                <w:szCs w:val="16"/>
              </w:rPr>
              <w:t>Não</w:t>
            </w:r>
          </w:p>
        </w:tc>
        <w:tc>
          <w:tcPr>
            <w:tcW w:w="783" w:type="dxa"/>
          </w:tcPr>
          <w:p w:rsidR="003667F6" w:rsidRPr="003667F6" w:rsidRDefault="003667F6" w:rsidP="004A670C">
            <w:pPr>
              <w:pStyle w:val="TableParagraph"/>
              <w:spacing w:before="0"/>
              <w:ind w:right="233"/>
              <w:jc w:val="right"/>
              <w:rPr>
                <w:sz w:val="16"/>
                <w:szCs w:val="16"/>
              </w:rPr>
            </w:pPr>
            <w:r w:rsidRPr="003667F6">
              <w:rPr>
                <w:w w:val="95"/>
                <w:sz w:val="16"/>
                <w:szCs w:val="16"/>
              </w:rPr>
              <w:t>10/05/1981</w:t>
            </w:r>
          </w:p>
        </w:tc>
        <w:tc>
          <w:tcPr>
            <w:tcW w:w="862" w:type="dxa"/>
          </w:tcPr>
          <w:p w:rsidR="003667F6" w:rsidRPr="003667F6" w:rsidRDefault="003667F6" w:rsidP="004A670C">
            <w:pPr>
              <w:pStyle w:val="TableParagraph"/>
              <w:spacing w:before="0"/>
              <w:ind w:left="228"/>
              <w:rPr>
                <w:sz w:val="16"/>
                <w:szCs w:val="16"/>
              </w:rPr>
            </w:pPr>
            <w:r w:rsidRPr="003667F6">
              <w:rPr>
                <w:sz w:val="16"/>
                <w:szCs w:val="16"/>
              </w:rPr>
              <w:t>2245596</w:t>
            </w:r>
          </w:p>
        </w:tc>
      </w:tr>
    </w:tbl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667F6">
        <w:rPr>
          <w:rFonts w:ascii="Arial" w:hAnsi="Arial" w:cs="Arial"/>
          <w:b/>
          <w:bCs/>
          <w:color w:val="000000"/>
          <w:sz w:val="16"/>
          <w:szCs w:val="16"/>
        </w:rPr>
        <w:t>Cargo:</w:t>
      </w:r>
      <w:r w:rsidRPr="003667F6">
        <w:rPr>
          <w:rFonts w:ascii="Arial" w:hAnsi="Arial" w:cs="Arial"/>
          <w:b/>
          <w:sz w:val="16"/>
          <w:szCs w:val="16"/>
        </w:rPr>
        <w:t xml:space="preserve"> Médico-Cirurgião Geral</w:t>
      </w:r>
      <w:r w:rsidRPr="003667F6">
        <w:rPr>
          <w:rFonts w:ascii="Arial" w:hAnsi="Arial" w:cs="Arial"/>
          <w:b/>
          <w:bCs/>
          <w:color w:val="000000"/>
          <w:sz w:val="16"/>
          <w:szCs w:val="16"/>
        </w:rPr>
        <w:t xml:space="preserve"> (01)</w:t>
      </w:r>
    </w:p>
    <w:p w:rsidR="003667F6" w:rsidRPr="003667F6" w:rsidRDefault="003667F6" w:rsidP="004A670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618"/>
        <w:gridCol w:w="1855"/>
        <w:gridCol w:w="387"/>
        <w:gridCol w:w="773"/>
        <w:gridCol w:w="914"/>
      </w:tblGrid>
      <w:tr w:rsidR="003667F6" w:rsidRPr="003667F6" w:rsidTr="004A670C">
        <w:trPr>
          <w:trHeight w:val="81"/>
        </w:trPr>
        <w:tc>
          <w:tcPr>
            <w:tcW w:w="523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Clas.</w:t>
            </w:r>
          </w:p>
        </w:tc>
        <w:tc>
          <w:tcPr>
            <w:tcW w:w="618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855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Nome do candidato:</w:t>
            </w:r>
          </w:p>
        </w:tc>
        <w:tc>
          <w:tcPr>
            <w:tcW w:w="387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PNE</w:t>
            </w:r>
          </w:p>
        </w:tc>
        <w:tc>
          <w:tcPr>
            <w:tcW w:w="773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Nasc</w:t>
            </w:r>
            <w:proofErr w:type="spellEnd"/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14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RG</w:t>
            </w:r>
          </w:p>
        </w:tc>
      </w:tr>
      <w:tr w:rsidR="003667F6" w:rsidRPr="003667F6" w:rsidTr="004A670C">
        <w:trPr>
          <w:trHeight w:val="81"/>
        </w:trPr>
        <w:tc>
          <w:tcPr>
            <w:tcW w:w="523" w:type="dxa"/>
          </w:tcPr>
          <w:p w:rsidR="003667F6" w:rsidRPr="003667F6" w:rsidRDefault="003667F6" w:rsidP="004A670C">
            <w:pPr>
              <w:pStyle w:val="TableParagraph"/>
              <w:spacing w:before="0"/>
              <w:ind w:left="200"/>
              <w:rPr>
                <w:sz w:val="16"/>
                <w:szCs w:val="16"/>
              </w:rPr>
            </w:pPr>
            <w:proofErr w:type="gramStart"/>
            <w:r w:rsidRPr="003667F6">
              <w:rPr>
                <w:w w:val="99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18" w:type="dxa"/>
          </w:tcPr>
          <w:p w:rsidR="003667F6" w:rsidRPr="003667F6" w:rsidRDefault="003667F6" w:rsidP="004A670C">
            <w:pPr>
              <w:pStyle w:val="TableParagraph"/>
              <w:spacing w:before="0"/>
              <w:ind w:left="33"/>
              <w:rPr>
                <w:sz w:val="16"/>
                <w:szCs w:val="16"/>
              </w:rPr>
            </w:pPr>
            <w:r w:rsidRPr="003667F6">
              <w:rPr>
                <w:sz w:val="16"/>
                <w:szCs w:val="16"/>
              </w:rPr>
              <w:t>4702</w:t>
            </w:r>
          </w:p>
        </w:tc>
        <w:tc>
          <w:tcPr>
            <w:tcW w:w="1855" w:type="dxa"/>
          </w:tcPr>
          <w:p w:rsidR="003667F6" w:rsidRPr="003667F6" w:rsidRDefault="003667F6" w:rsidP="004A670C">
            <w:pPr>
              <w:pStyle w:val="TableParagraph"/>
              <w:spacing w:before="0"/>
              <w:ind w:left="36"/>
              <w:rPr>
                <w:sz w:val="16"/>
                <w:szCs w:val="16"/>
              </w:rPr>
            </w:pPr>
            <w:r w:rsidRPr="003667F6">
              <w:rPr>
                <w:sz w:val="16"/>
                <w:szCs w:val="16"/>
              </w:rPr>
              <w:t>JUAREZ SILVESTRE NETO</w:t>
            </w:r>
          </w:p>
        </w:tc>
        <w:tc>
          <w:tcPr>
            <w:tcW w:w="387" w:type="dxa"/>
          </w:tcPr>
          <w:p w:rsidR="003667F6" w:rsidRPr="003667F6" w:rsidRDefault="003667F6" w:rsidP="004A670C">
            <w:pPr>
              <w:pStyle w:val="TableParagraph"/>
              <w:spacing w:before="0"/>
              <w:ind w:right="132"/>
              <w:jc w:val="right"/>
              <w:rPr>
                <w:sz w:val="16"/>
                <w:szCs w:val="16"/>
              </w:rPr>
            </w:pPr>
            <w:r w:rsidRPr="003667F6">
              <w:rPr>
                <w:w w:val="95"/>
                <w:sz w:val="16"/>
                <w:szCs w:val="16"/>
              </w:rPr>
              <w:t>Não</w:t>
            </w:r>
          </w:p>
        </w:tc>
        <w:tc>
          <w:tcPr>
            <w:tcW w:w="773" w:type="dxa"/>
          </w:tcPr>
          <w:p w:rsidR="003667F6" w:rsidRPr="003667F6" w:rsidRDefault="003667F6" w:rsidP="004A670C">
            <w:pPr>
              <w:pStyle w:val="TableParagraph"/>
              <w:spacing w:before="0"/>
              <w:ind w:right="235"/>
              <w:jc w:val="right"/>
              <w:rPr>
                <w:sz w:val="16"/>
                <w:szCs w:val="16"/>
              </w:rPr>
            </w:pPr>
            <w:r w:rsidRPr="003667F6">
              <w:rPr>
                <w:w w:val="95"/>
                <w:sz w:val="16"/>
                <w:szCs w:val="16"/>
              </w:rPr>
              <w:t>06/12/1990</w:t>
            </w:r>
          </w:p>
        </w:tc>
        <w:tc>
          <w:tcPr>
            <w:tcW w:w="914" w:type="dxa"/>
          </w:tcPr>
          <w:p w:rsidR="003667F6" w:rsidRPr="003667F6" w:rsidRDefault="003667F6" w:rsidP="004A670C">
            <w:pPr>
              <w:pStyle w:val="TableParagraph"/>
              <w:spacing w:before="0"/>
              <w:ind w:left="231"/>
              <w:rPr>
                <w:sz w:val="16"/>
                <w:szCs w:val="16"/>
              </w:rPr>
            </w:pPr>
            <w:r w:rsidRPr="003667F6">
              <w:rPr>
                <w:sz w:val="16"/>
                <w:szCs w:val="16"/>
              </w:rPr>
              <w:t>3307159</w:t>
            </w:r>
          </w:p>
        </w:tc>
      </w:tr>
    </w:tbl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3667F6">
        <w:rPr>
          <w:rFonts w:ascii="Arial" w:hAnsi="Arial" w:cs="Arial"/>
          <w:b/>
          <w:bCs/>
          <w:color w:val="000000"/>
          <w:sz w:val="16"/>
          <w:szCs w:val="16"/>
        </w:rPr>
        <w:t>Cargo:</w:t>
      </w:r>
      <w:r w:rsidRPr="003667F6">
        <w:rPr>
          <w:rFonts w:ascii="Arial" w:hAnsi="Arial" w:cs="Arial"/>
          <w:b/>
          <w:sz w:val="16"/>
          <w:szCs w:val="16"/>
        </w:rPr>
        <w:t xml:space="preserve"> Nutricionista</w:t>
      </w:r>
      <w:r w:rsidRPr="003667F6">
        <w:rPr>
          <w:rFonts w:ascii="Arial" w:hAnsi="Arial" w:cs="Arial"/>
          <w:b/>
          <w:bCs/>
          <w:color w:val="000000"/>
          <w:sz w:val="16"/>
          <w:szCs w:val="16"/>
        </w:rPr>
        <w:t xml:space="preserve"> (02)</w:t>
      </w:r>
    </w:p>
    <w:p w:rsidR="003667F6" w:rsidRPr="003667F6" w:rsidRDefault="003667F6" w:rsidP="004A6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637"/>
        <w:gridCol w:w="1911"/>
        <w:gridCol w:w="398"/>
        <w:gridCol w:w="796"/>
        <w:gridCol w:w="789"/>
      </w:tblGrid>
      <w:tr w:rsidR="003667F6" w:rsidRPr="003667F6" w:rsidTr="004A670C">
        <w:trPr>
          <w:trHeight w:val="62"/>
        </w:trPr>
        <w:tc>
          <w:tcPr>
            <w:tcW w:w="539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Clas.</w:t>
            </w:r>
          </w:p>
        </w:tc>
        <w:tc>
          <w:tcPr>
            <w:tcW w:w="637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911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Nome do candidato:</w:t>
            </w:r>
          </w:p>
        </w:tc>
        <w:tc>
          <w:tcPr>
            <w:tcW w:w="398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PNE</w:t>
            </w:r>
          </w:p>
        </w:tc>
        <w:tc>
          <w:tcPr>
            <w:tcW w:w="796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Nasc</w:t>
            </w:r>
            <w:proofErr w:type="spellEnd"/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89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7F6">
              <w:rPr>
                <w:rFonts w:ascii="Arial" w:hAnsi="Arial" w:cs="Arial"/>
                <w:b/>
                <w:bCs/>
                <w:sz w:val="16"/>
                <w:szCs w:val="16"/>
              </w:rPr>
              <w:t>RG</w:t>
            </w:r>
          </w:p>
        </w:tc>
      </w:tr>
      <w:tr w:rsidR="003667F6" w:rsidRPr="003667F6" w:rsidTr="004A670C">
        <w:trPr>
          <w:trHeight w:val="62"/>
        </w:trPr>
        <w:tc>
          <w:tcPr>
            <w:tcW w:w="539" w:type="dxa"/>
          </w:tcPr>
          <w:p w:rsidR="003667F6" w:rsidRPr="003667F6" w:rsidRDefault="003667F6" w:rsidP="004A670C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proofErr w:type="gramStart"/>
            <w:r w:rsidRPr="003667F6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637" w:type="dxa"/>
          </w:tcPr>
          <w:p w:rsidR="003667F6" w:rsidRPr="003667F6" w:rsidRDefault="003667F6" w:rsidP="004A670C">
            <w:pPr>
              <w:pStyle w:val="TableParagraph"/>
              <w:spacing w:before="0"/>
              <w:ind w:left="31"/>
              <w:rPr>
                <w:sz w:val="16"/>
                <w:szCs w:val="16"/>
              </w:rPr>
            </w:pPr>
            <w:r w:rsidRPr="003667F6">
              <w:rPr>
                <w:sz w:val="16"/>
                <w:szCs w:val="16"/>
              </w:rPr>
              <w:t>11082</w:t>
            </w:r>
          </w:p>
        </w:tc>
        <w:tc>
          <w:tcPr>
            <w:tcW w:w="1911" w:type="dxa"/>
          </w:tcPr>
          <w:p w:rsidR="003667F6" w:rsidRPr="003667F6" w:rsidRDefault="003667F6" w:rsidP="004A670C">
            <w:pPr>
              <w:pStyle w:val="TableParagraph"/>
              <w:spacing w:before="0"/>
              <w:ind w:left="32"/>
              <w:rPr>
                <w:sz w:val="16"/>
                <w:szCs w:val="16"/>
              </w:rPr>
            </w:pPr>
            <w:r w:rsidRPr="003667F6">
              <w:rPr>
                <w:sz w:val="16"/>
                <w:szCs w:val="16"/>
              </w:rPr>
              <w:t>LARRUAMA PRISCYLLA FERNANDES DE VASCONCELOS</w:t>
            </w:r>
          </w:p>
        </w:tc>
        <w:tc>
          <w:tcPr>
            <w:tcW w:w="398" w:type="dxa"/>
          </w:tcPr>
          <w:p w:rsidR="003667F6" w:rsidRPr="003667F6" w:rsidRDefault="003667F6" w:rsidP="004A670C">
            <w:pPr>
              <w:pStyle w:val="TableParagraph"/>
              <w:spacing w:before="0"/>
              <w:ind w:right="130"/>
              <w:jc w:val="right"/>
              <w:rPr>
                <w:sz w:val="16"/>
                <w:szCs w:val="16"/>
              </w:rPr>
            </w:pPr>
            <w:r w:rsidRPr="003667F6">
              <w:rPr>
                <w:w w:val="95"/>
                <w:sz w:val="16"/>
                <w:szCs w:val="16"/>
              </w:rPr>
              <w:t>Não</w:t>
            </w:r>
          </w:p>
        </w:tc>
        <w:tc>
          <w:tcPr>
            <w:tcW w:w="796" w:type="dxa"/>
          </w:tcPr>
          <w:p w:rsidR="003667F6" w:rsidRPr="003667F6" w:rsidRDefault="003667F6" w:rsidP="004A670C">
            <w:pPr>
              <w:pStyle w:val="TableParagraph"/>
              <w:spacing w:before="0"/>
              <w:ind w:right="230"/>
              <w:jc w:val="right"/>
              <w:rPr>
                <w:sz w:val="16"/>
                <w:szCs w:val="16"/>
              </w:rPr>
            </w:pPr>
            <w:r w:rsidRPr="003667F6">
              <w:rPr>
                <w:w w:val="95"/>
                <w:sz w:val="16"/>
                <w:szCs w:val="16"/>
              </w:rPr>
              <w:t>11/07/1995</w:t>
            </w:r>
          </w:p>
        </w:tc>
        <w:tc>
          <w:tcPr>
            <w:tcW w:w="789" w:type="dxa"/>
          </w:tcPr>
          <w:p w:rsidR="003667F6" w:rsidRPr="003667F6" w:rsidRDefault="003667F6" w:rsidP="004A670C">
            <w:pPr>
              <w:pStyle w:val="TableParagraph"/>
              <w:spacing w:before="0"/>
              <w:ind w:left="233"/>
              <w:rPr>
                <w:sz w:val="16"/>
                <w:szCs w:val="16"/>
              </w:rPr>
            </w:pPr>
            <w:r w:rsidRPr="003667F6">
              <w:rPr>
                <w:sz w:val="16"/>
                <w:szCs w:val="16"/>
              </w:rPr>
              <w:t>24713520</w:t>
            </w:r>
          </w:p>
        </w:tc>
      </w:tr>
      <w:tr w:rsidR="003667F6" w:rsidRPr="003667F6" w:rsidTr="004A670C">
        <w:trPr>
          <w:trHeight w:val="62"/>
        </w:trPr>
        <w:tc>
          <w:tcPr>
            <w:tcW w:w="539" w:type="dxa"/>
          </w:tcPr>
          <w:p w:rsidR="003667F6" w:rsidRPr="003667F6" w:rsidRDefault="003667F6" w:rsidP="004A670C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667F6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37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sz w:val="16"/>
                <w:szCs w:val="16"/>
              </w:rPr>
              <w:t xml:space="preserve">7168 </w:t>
            </w:r>
          </w:p>
        </w:tc>
        <w:tc>
          <w:tcPr>
            <w:tcW w:w="1911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sz w:val="16"/>
                <w:szCs w:val="16"/>
              </w:rPr>
              <w:t xml:space="preserve">LUCILAURA SORES DA SILVA MENDES </w:t>
            </w:r>
          </w:p>
        </w:tc>
        <w:tc>
          <w:tcPr>
            <w:tcW w:w="398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sz w:val="16"/>
                <w:szCs w:val="16"/>
              </w:rPr>
              <w:t xml:space="preserve">Sim </w:t>
            </w:r>
          </w:p>
        </w:tc>
        <w:tc>
          <w:tcPr>
            <w:tcW w:w="796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sz w:val="16"/>
                <w:szCs w:val="16"/>
              </w:rPr>
              <w:t xml:space="preserve">21/01/1989 </w:t>
            </w:r>
          </w:p>
        </w:tc>
        <w:tc>
          <w:tcPr>
            <w:tcW w:w="789" w:type="dxa"/>
          </w:tcPr>
          <w:p w:rsidR="003667F6" w:rsidRPr="003667F6" w:rsidRDefault="003667F6" w:rsidP="004A670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667F6">
              <w:rPr>
                <w:rFonts w:ascii="Arial" w:hAnsi="Arial" w:cs="Arial"/>
                <w:sz w:val="16"/>
                <w:szCs w:val="16"/>
              </w:rPr>
              <w:t xml:space="preserve">002534557 </w:t>
            </w:r>
          </w:p>
        </w:tc>
      </w:tr>
    </w:tbl>
    <w:p w:rsidR="003667F6" w:rsidRPr="003667F6" w:rsidRDefault="003667F6" w:rsidP="004A670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667F6" w:rsidRPr="003667F6" w:rsidRDefault="003667F6" w:rsidP="004A670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667F6">
        <w:rPr>
          <w:rFonts w:ascii="Arial" w:hAnsi="Arial" w:cs="Arial"/>
          <w:b/>
          <w:sz w:val="16"/>
          <w:szCs w:val="16"/>
        </w:rPr>
        <w:t xml:space="preserve">SÃO BENTO-PB, </w:t>
      </w:r>
      <w:r w:rsidR="00FA3E84">
        <w:rPr>
          <w:rFonts w:ascii="Arial" w:hAnsi="Arial" w:cs="Arial"/>
          <w:b/>
          <w:sz w:val="16"/>
          <w:szCs w:val="16"/>
        </w:rPr>
        <w:t>11</w:t>
      </w:r>
      <w:r w:rsidRPr="003667F6">
        <w:rPr>
          <w:rFonts w:ascii="Arial" w:hAnsi="Arial" w:cs="Arial"/>
          <w:b/>
          <w:sz w:val="16"/>
          <w:szCs w:val="16"/>
        </w:rPr>
        <w:t xml:space="preserve"> DE MARÇO DE 2019.</w:t>
      </w:r>
    </w:p>
    <w:p w:rsidR="003667F6" w:rsidRPr="003667F6" w:rsidRDefault="003667F6" w:rsidP="004A670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667F6" w:rsidRPr="003667F6" w:rsidRDefault="003667F6" w:rsidP="004A670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667F6">
        <w:rPr>
          <w:rFonts w:ascii="Arial" w:hAnsi="Arial" w:cs="Arial"/>
          <w:b/>
          <w:sz w:val="16"/>
          <w:szCs w:val="16"/>
        </w:rPr>
        <w:t>JARQUES LUCIO DA SILVA II</w:t>
      </w:r>
    </w:p>
    <w:p w:rsidR="003667F6" w:rsidRPr="003667F6" w:rsidRDefault="003667F6" w:rsidP="004A670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3667F6">
        <w:rPr>
          <w:rFonts w:ascii="Arial" w:hAnsi="Arial" w:cs="Arial"/>
          <w:sz w:val="16"/>
          <w:szCs w:val="16"/>
        </w:rPr>
        <w:t>Prefeito Constitucional</w:t>
      </w:r>
    </w:p>
    <w:p w:rsidR="003667F6" w:rsidRPr="003667F6" w:rsidRDefault="003667F6" w:rsidP="004A670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667F6">
        <w:rPr>
          <w:rFonts w:ascii="Arial" w:hAnsi="Arial" w:cs="Arial"/>
          <w:b/>
          <w:sz w:val="16"/>
          <w:szCs w:val="16"/>
        </w:rPr>
        <w:t xml:space="preserve"> </w:t>
      </w:r>
    </w:p>
    <w:p w:rsidR="003667F6" w:rsidRPr="003667F6" w:rsidRDefault="003667F6" w:rsidP="004A670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sectPr w:rsidR="003667F6" w:rsidRPr="003667F6" w:rsidSect="00965915">
      <w:headerReference w:type="default" r:id="rId8"/>
      <w:footerReference w:type="default" r:id="rId9"/>
      <w:pgSz w:w="11906" w:h="16838"/>
      <w:pgMar w:top="895" w:right="849" w:bottom="1276" w:left="709" w:header="708" w:footer="34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42" w:rsidRDefault="00792642" w:rsidP="00B2520D">
      <w:pPr>
        <w:spacing w:after="0" w:line="240" w:lineRule="auto"/>
      </w:pPr>
      <w:r>
        <w:separator/>
      </w:r>
    </w:p>
  </w:endnote>
  <w:endnote w:type="continuationSeparator" w:id="0">
    <w:p w:rsidR="00792642" w:rsidRDefault="00792642" w:rsidP="00B2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356805"/>
      <w:docPartObj>
        <w:docPartGallery w:val="Page Numbers (Bottom of Page)"/>
        <w:docPartUnique/>
      </w:docPartObj>
    </w:sdtPr>
    <w:sdtEndPr/>
    <w:sdtContent>
      <w:sdt>
        <w:sdtPr>
          <w:id w:val="-784185758"/>
          <w:docPartObj>
            <w:docPartGallery w:val="Page Numbers (Top of Page)"/>
            <w:docPartUnique/>
          </w:docPartObj>
        </w:sdtPr>
        <w:sdtEndPr/>
        <w:sdtContent>
          <w:p w:rsidR="00860D28" w:rsidRDefault="00860D28">
            <w:pPr>
              <w:pStyle w:val="Rodap"/>
              <w:jc w:val="right"/>
            </w:pPr>
          </w:p>
          <w:p w:rsidR="00F533BA" w:rsidRDefault="00F533B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ED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ED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33BA" w:rsidRDefault="00F533BA">
    <w:pPr>
      <w:pStyle w:val="Rodap"/>
    </w:pPr>
  </w:p>
  <w:p w:rsidR="00F533BA" w:rsidRDefault="00F533BA"/>
  <w:p w:rsidR="00CC52DB" w:rsidRDefault="00CC52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42" w:rsidRDefault="00792642" w:rsidP="00B2520D">
      <w:pPr>
        <w:spacing w:after="0" w:line="240" w:lineRule="auto"/>
      </w:pPr>
      <w:r>
        <w:separator/>
      </w:r>
    </w:p>
  </w:footnote>
  <w:footnote w:type="continuationSeparator" w:id="0">
    <w:p w:rsidR="00792642" w:rsidRDefault="00792642" w:rsidP="00B2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BA" w:rsidRPr="00DA3C64" w:rsidRDefault="00F533BA" w:rsidP="0029450A">
    <w:pPr>
      <w:pStyle w:val="Ttulo1"/>
      <w:spacing w:before="0" w:line="240" w:lineRule="auto"/>
      <w:jc w:val="center"/>
      <w:rPr>
        <w:rFonts w:ascii="Arial" w:hAnsi="Arial" w:cs="Arial"/>
        <w:b w:val="0"/>
        <w:sz w:val="24"/>
      </w:rPr>
    </w:pPr>
    <w:r>
      <w:rPr>
        <w:b w:val="0"/>
        <w:noProof/>
        <w:sz w:val="24"/>
        <w:lang w:eastAsia="pt-BR"/>
      </w:rPr>
      <w:drawing>
        <wp:inline distT="0" distB="0" distL="0" distR="0" wp14:anchorId="31BE157D" wp14:editId="644B3161">
          <wp:extent cx="760781" cy="798848"/>
          <wp:effectExtent l="0" t="0" r="1270" b="127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ÃO BENTO CONTRA CHEQUE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807" cy="811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33BA" w:rsidRPr="00DA3C64" w:rsidRDefault="00F533BA" w:rsidP="0029450A">
    <w:pPr>
      <w:pStyle w:val="Cabealho"/>
      <w:jc w:val="center"/>
      <w:rPr>
        <w:rFonts w:ascii="Arial" w:hAnsi="Arial" w:cs="Arial"/>
        <w:b/>
        <w:sz w:val="40"/>
        <w:szCs w:val="40"/>
      </w:rPr>
    </w:pPr>
    <w:r w:rsidRPr="00DA3C64">
      <w:rPr>
        <w:rFonts w:ascii="Arial" w:hAnsi="Arial" w:cs="Arial"/>
        <w:b/>
        <w:sz w:val="40"/>
        <w:szCs w:val="40"/>
      </w:rPr>
      <w:t>DIÁRIO OFICIAL DO MUNICÍPIO</w:t>
    </w:r>
  </w:p>
  <w:p w:rsidR="00F533BA" w:rsidRPr="00DA3C64" w:rsidRDefault="00F533BA" w:rsidP="00DA3C64">
    <w:pPr>
      <w:pStyle w:val="Cabealho"/>
      <w:jc w:val="center"/>
      <w:rPr>
        <w:rFonts w:ascii="Arial" w:hAnsi="Arial" w:cs="Arial"/>
        <w:b/>
      </w:rPr>
    </w:pPr>
    <w:r w:rsidRPr="00DA3C64">
      <w:rPr>
        <w:rFonts w:ascii="Arial" w:hAnsi="Arial" w:cs="Arial"/>
        <w:b/>
      </w:rPr>
      <w:t xml:space="preserve">Criado pela Lei Municipal nº 535/2010, de 16 de dezembro de </w:t>
    </w:r>
    <w:proofErr w:type="gramStart"/>
    <w:r w:rsidRPr="00DA3C64">
      <w:rPr>
        <w:rFonts w:ascii="Arial" w:hAnsi="Arial" w:cs="Arial"/>
        <w:b/>
      </w:rPr>
      <w:t>2010</w:t>
    </w:r>
    <w:proofErr w:type="gramEnd"/>
  </w:p>
  <w:tbl>
    <w:tblPr>
      <w:tblW w:w="0" w:type="auto"/>
      <w:jc w:val="center"/>
      <w:tblInd w:w="-3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262626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44"/>
    </w:tblGrid>
    <w:tr w:rsidR="00F533BA" w:rsidRPr="00DA3C64" w:rsidTr="00F533BA">
      <w:trPr>
        <w:jc w:val="center"/>
      </w:trPr>
      <w:tc>
        <w:tcPr>
          <w:tcW w:w="10044" w:type="dxa"/>
          <w:shd w:val="clear" w:color="auto" w:fill="262626"/>
        </w:tcPr>
        <w:p w:rsidR="00F533BA" w:rsidRPr="00DA3C64" w:rsidRDefault="00461D44" w:rsidP="003667F6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ANO IX</w:t>
          </w:r>
          <w:r w:rsidR="00F533BA" w:rsidRPr="00DA3C64">
            <w:rPr>
              <w:rFonts w:ascii="Arial" w:hAnsi="Arial" w:cs="Arial"/>
              <w:b/>
              <w:bCs/>
            </w:rPr>
            <w:t xml:space="preserve"> –</w:t>
          </w:r>
          <w:r w:rsidR="00F533BA">
            <w:rPr>
              <w:rFonts w:ascii="Arial" w:hAnsi="Arial" w:cs="Arial"/>
              <w:b/>
              <w:bCs/>
            </w:rPr>
            <w:t xml:space="preserve"> São Bento </w:t>
          </w:r>
          <w:r w:rsidR="00F46709">
            <w:rPr>
              <w:rFonts w:ascii="Arial" w:hAnsi="Arial" w:cs="Arial"/>
              <w:b/>
              <w:bCs/>
            </w:rPr>
            <w:t>–</w:t>
          </w:r>
          <w:r w:rsidR="00F533BA" w:rsidRPr="00DA3C64">
            <w:rPr>
              <w:rFonts w:ascii="Arial" w:hAnsi="Arial" w:cs="Arial"/>
              <w:b/>
              <w:bCs/>
            </w:rPr>
            <w:t xml:space="preserve"> </w:t>
          </w:r>
          <w:r w:rsidR="003667F6">
            <w:rPr>
              <w:rFonts w:ascii="Arial" w:hAnsi="Arial" w:cs="Arial"/>
              <w:b/>
              <w:bCs/>
            </w:rPr>
            <w:t>Quarta</w:t>
          </w:r>
          <w:r w:rsidR="00F46709">
            <w:rPr>
              <w:rFonts w:ascii="Arial" w:hAnsi="Arial" w:cs="Arial"/>
              <w:b/>
              <w:bCs/>
            </w:rPr>
            <w:t>-</w:t>
          </w:r>
          <w:r w:rsidR="00F533BA" w:rsidRPr="00DA3C64">
            <w:rPr>
              <w:rFonts w:ascii="Arial" w:hAnsi="Arial" w:cs="Arial"/>
              <w:b/>
              <w:bCs/>
            </w:rPr>
            <w:t xml:space="preserve">feira, </w:t>
          </w:r>
          <w:r w:rsidR="003667F6">
            <w:rPr>
              <w:rFonts w:ascii="Arial" w:hAnsi="Arial" w:cs="Arial"/>
              <w:b/>
              <w:bCs/>
            </w:rPr>
            <w:t>13</w:t>
          </w:r>
          <w:r w:rsidR="00BB2519">
            <w:rPr>
              <w:rFonts w:ascii="Arial" w:hAnsi="Arial" w:cs="Arial"/>
              <w:b/>
              <w:bCs/>
            </w:rPr>
            <w:t xml:space="preserve"> </w:t>
          </w:r>
          <w:r w:rsidR="00F533BA" w:rsidRPr="00DA3C64">
            <w:rPr>
              <w:rFonts w:ascii="Arial" w:hAnsi="Arial" w:cs="Arial"/>
              <w:b/>
              <w:bCs/>
            </w:rPr>
            <w:t xml:space="preserve">de </w:t>
          </w:r>
          <w:r w:rsidR="00442F8B">
            <w:rPr>
              <w:rFonts w:ascii="Arial" w:hAnsi="Arial" w:cs="Arial"/>
              <w:b/>
              <w:bCs/>
            </w:rPr>
            <w:t>março</w:t>
          </w:r>
          <w:r w:rsidR="00392B3D">
            <w:rPr>
              <w:rFonts w:ascii="Arial" w:hAnsi="Arial" w:cs="Arial"/>
              <w:b/>
              <w:bCs/>
            </w:rPr>
            <w:t xml:space="preserve"> de 201</w:t>
          </w:r>
          <w:r>
            <w:rPr>
              <w:rFonts w:ascii="Arial" w:hAnsi="Arial" w:cs="Arial"/>
              <w:b/>
              <w:bCs/>
            </w:rPr>
            <w:t>9</w:t>
          </w:r>
          <w:r w:rsidR="00F533BA" w:rsidRPr="00DA3C64">
            <w:rPr>
              <w:rFonts w:ascii="Arial" w:hAnsi="Arial" w:cs="Arial"/>
              <w:b/>
              <w:bCs/>
            </w:rPr>
            <w:t>.</w:t>
          </w:r>
        </w:p>
      </w:tc>
    </w:tr>
  </w:tbl>
  <w:p w:rsidR="00CC52DB" w:rsidRDefault="00CC52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770"/>
        </w:tabs>
        <w:ind w:left="1770" w:hanging="1410"/>
      </w:pPr>
      <w:rPr>
        <w:rFonts w:cs="Arial"/>
        <w:sz w:val="26"/>
      </w:rPr>
    </w:lvl>
  </w:abstractNum>
  <w:abstractNum w:abstractNumId="3">
    <w:nsid w:val="048C2925"/>
    <w:multiLevelType w:val="hybridMultilevel"/>
    <w:tmpl w:val="EB04A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86098"/>
    <w:multiLevelType w:val="hybridMultilevel"/>
    <w:tmpl w:val="5CD0358C"/>
    <w:lvl w:ilvl="0" w:tplc="96FCE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7E3EF5"/>
    <w:multiLevelType w:val="hybridMultilevel"/>
    <w:tmpl w:val="97EA5C0C"/>
    <w:lvl w:ilvl="0" w:tplc="5A2E1248">
      <w:start w:val="1"/>
      <w:numFmt w:val="upperRoman"/>
      <w:lvlText w:val="%1-"/>
      <w:lvlJc w:val="left"/>
      <w:pPr>
        <w:ind w:left="178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0C733BCE"/>
    <w:multiLevelType w:val="hybridMultilevel"/>
    <w:tmpl w:val="C194C958"/>
    <w:lvl w:ilvl="0" w:tplc="1FBE1C8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E46BF"/>
    <w:multiLevelType w:val="hybridMultilevel"/>
    <w:tmpl w:val="CB423894"/>
    <w:lvl w:ilvl="0" w:tplc="88827A6A">
      <w:start w:val="1"/>
      <w:numFmt w:val="upperRoman"/>
      <w:lvlText w:val="%1-"/>
      <w:lvlJc w:val="left"/>
      <w:pPr>
        <w:ind w:left="72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EA3110"/>
    <w:multiLevelType w:val="hybridMultilevel"/>
    <w:tmpl w:val="97EA5C0C"/>
    <w:lvl w:ilvl="0" w:tplc="5A2E1248">
      <w:start w:val="1"/>
      <w:numFmt w:val="upperRoman"/>
      <w:lvlText w:val="%1-"/>
      <w:lvlJc w:val="left"/>
      <w:pPr>
        <w:ind w:left="178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1A462478"/>
    <w:multiLevelType w:val="hybridMultilevel"/>
    <w:tmpl w:val="431E5E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4146E"/>
    <w:multiLevelType w:val="hybridMultilevel"/>
    <w:tmpl w:val="F3606A60"/>
    <w:lvl w:ilvl="0" w:tplc="5EBCC836">
      <w:start w:val="1"/>
      <w:numFmt w:val="upperRoman"/>
      <w:lvlText w:val="%1"/>
      <w:lvlJc w:val="left"/>
      <w:pPr>
        <w:ind w:left="102" w:hanging="221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38744152">
      <w:start w:val="1"/>
      <w:numFmt w:val="upperRoman"/>
      <w:lvlText w:val="%2."/>
      <w:lvlJc w:val="left"/>
      <w:pPr>
        <w:ind w:left="2238" w:hanging="503"/>
        <w:jc w:val="right"/>
      </w:pPr>
      <w:rPr>
        <w:rFonts w:ascii="Calibri" w:eastAsia="Calibri" w:hAnsi="Calibri" w:cs="Calibri" w:hint="default"/>
        <w:spacing w:val="-2"/>
        <w:w w:val="100"/>
        <w:sz w:val="28"/>
        <w:szCs w:val="28"/>
      </w:rPr>
    </w:lvl>
    <w:lvl w:ilvl="2" w:tplc="36BE625E">
      <w:start w:val="1"/>
      <w:numFmt w:val="bullet"/>
      <w:lvlText w:val="•"/>
      <w:lvlJc w:val="left"/>
      <w:pPr>
        <w:ind w:left="2960" w:hanging="503"/>
      </w:pPr>
      <w:rPr>
        <w:rFonts w:hint="default"/>
      </w:rPr>
    </w:lvl>
    <w:lvl w:ilvl="3" w:tplc="11B4AB6E">
      <w:start w:val="1"/>
      <w:numFmt w:val="bullet"/>
      <w:lvlText w:val="•"/>
      <w:lvlJc w:val="left"/>
      <w:pPr>
        <w:ind w:left="3681" w:hanging="503"/>
      </w:pPr>
      <w:rPr>
        <w:rFonts w:hint="default"/>
      </w:rPr>
    </w:lvl>
    <w:lvl w:ilvl="4" w:tplc="38B61D10">
      <w:start w:val="1"/>
      <w:numFmt w:val="bullet"/>
      <w:lvlText w:val="•"/>
      <w:lvlJc w:val="left"/>
      <w:pPr>
        <w:ind w:left="4402" w:hanging="503"/>
      </w:pPr>
      <w:rPr>
        <w:rFonts w:hint="default"/>
      </w:rPr>
    </w:lvl>
    <w:lvl w:ilvl="5" w:tplc="47002A94">
      <w:start w:val="1"/>
      <w:numFmt w:val="bullet"/>
      <w:lvlText w:val="•"/>
      <w:lvlJc w:val="left"/>
      <w:pPr>
        <w:ind w:left="5122" w:hanging="503"/>
      </w:pPr>
      <w:rPr>
        <w:rFonts w:hint="default"/>
      </w:rPr>
    </w:lvl>
    <w:lvl w:ilvl="6" w:tplc="FF040618">
      <w:start w:val="1"/>
      <w:numFmt w:val="bullet"/>
      <w:lvlText w:val="•"/>
      <w:lvlJc w:val="left"/>
      <w:pPr>
        <w:ind w:left="5843" w:hanging="503"/>
      </w:pPr>
      <w:rPr>
        <w:rFonts w:hint="default"/>
      </w:rPr>
    </w:lvl>
    <w:lvl w:ilvl="7" w:tplc="3364D368">
      <w:start w:val="1"/>
      <w:numFmt w:val="bullet"/>
      <w:lvlText w:val="•"/>
      <w:lvlJc w:val="left"/>
      <w:pPr>
        <w:ind w:left="6564" w:hanging="503"/>
      </w:pPr>
      <w:rPr>
        <w:rFonts w:hint="default"/>
      </w:rPr>
    </w:lvl>
    <w:lvl w:ilvl="8" w:tplc="E234858C">
      <w:start w:val="1"/>
      <w:numFmt w:val="bullet"/>
      <w:lvlText w:val="•"/>
      <w:lvlJc w:val="left"/>
      <w:pPr>
        <w:ind w:left="7284" w:hanging="503"/>
      </w:pPr>
      <w:rPr>
        <w:rFonts w:hint="default"/>
      </w:rPr>
    </w:lvl>
  </w:abstractNum>
  <w:abstractNum w:abstractNumId="11">
    <w:nsid w:val="25055EFA"/>
    <w:multiLevelType w:val="hybridMultilevel"/>
    <w:tmpl w:val="97EA5C0C"/>
    <w:lvl w:ilvl="0" w:tplc="5A2E1248">
      <w:start w:val="1"/>
      <w:numFmt w:val="upperRoman"/>
      <w:lvlText w:val="%1-"/>
      <w:lvlJc w:val="left"/>
      <w:pPr>
        <w:ind w:left="178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27936D98"/>
    <w:multiLevelType w:val="hybridMultilevel"/>
    <w:tmpl w:val="F3B890B8"/>
    <w:lvl w:ilvl="0" w:tplc="B778225E">
      <w:start w:val="1"/>
      <w:numFmt w:val="decimal"/>
      <w:lvlText w:val="%1-"/>
      <w:lvlJc w:val="left"/>
      <w:pPr>
        <w:ind w:left="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2" w:hanging="360"/>
      </w:pPr>
    </w:lvl>
    <w:lvl w:ilvl="2" w:tplc="0416001B" w:tentative="1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3">
    <w:nsid w:val="2A802792"/>
    <w:multiLevelType w:val="hybridMultilevel"/>
    <w:tmpl w:val="F3D0362C"/>
    <w:lvl w:ilvl="0" w:tplc="C1BE178A">
      <w:start w:val="1"/>
      <w:numFmt w:val="decimalZero"/>
      <w:lvlText w:val="%1-"/>
      <w:lvlJc w:val="left"/>
      <w:pPr>
        <w:ind w:left="360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C514887"/>
    <w:multiLevelType w:val="hybridMultilevel"/>
    <w:tmpl w:val="97EA5C0C"/>
    <w:lvl w:ilvl="0" w:tplc="5A2E1248">
      <w:start w:val="1"/>
      <w:numFmt w:val="upperRoman"/>
      <w:lvlText w:val="%1-"/>
      <w:lvlJc w:val="left"/>
      <w:pPr>
        <w:ind w:left="178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365461F0"/>
    <w:multiLevelType w:val="hybridMultilevel"/>
    <w:tmpl w:val="0CB270D0"/>
    <w:lvl w:ilvl="0" w:tplc="6982FF6C">
      <w:start w:val="1"/>
      <w:numFmt w:val="upperRoman"/>
      <w:lvlText w:val="%1."/>
      <w:lvlJc w:val="left"/>
      <w:pPr>
        <w:ind w:left="102" w:hanging="491"/>
        <w:jc w:val="right"/>
      </w:pPr>
      <w:rPr>
        <w:rFonts w:ascii="Calibri" w:eastAsia="Calibri" w:hAnsi="Calibri" w:cs="Calibri" w:hint="default"/>
        <w:spacing w:val="-2"/>
        <w:w w:val="100"/>
        <w:sz w:val="28"/>
        <w:szCs w:val="28"/>
      </w:rPr>
    </w:lvl>
    <w:lvl w:ilvl="1" w:tplc="6FAC96C4">
      <w:start w:val="1"/>
      <w:numFmt w:val="bullet"/>
      <w:lvlText w:val="•"/>
      <w:lvlJc w:val="left"/>
      <w:pPr>
        <w:ind w:left="962" w:hanging="491"/>
      </w:pPr>
      <w:rPr>
        <w:rFonts w:hint="default"/>
      </w:rPr>
    </w:lvl>
    <w:lvl w:ilvl="2" w:tplc="4E848CA2">
      <w:start w:val="1"/>
      <w:numFmt w:val="bullet"/>
      <w:lvlText w:val="•"/>
      <w:lvlJc w:val="left"/>
      <w:pPr>
        <w:ind w:left="1825" w:hanging="491"/>
      </w:pPr>
      <w:rPr>
        <w:rFonts w:hint="default"/>
      </w:rPr>
    </w:lvl>
    <w:lvl w:ilvl="3" w:tplc="8A8ECCDC">
      <w:start w:val="1"/>
      <w:numFmt w:val="bullet"/>
      <w:lvlText w:val="•"/>
      <w:lvlJc w:val="left"/>
      <w:pPr>
        <w:ind w:left="2687" w:hanging="491"/>
      </w:pPr>
      <w:rPr>
        <w:rFonts w:hint="default"/>
      </w:rPr>
    </w:lvl>
    <w:lvl w:ilvl="4" w:tplc="C6DC96BC">
      <w:start w:val="1"/>
      <w:numFmt w:val="bullet"/>
      <w:lvlText w:val="•"/>
      <w:lvlJc w:val="left"/>
      <w:pPr>
        <w:ind w:left="3550" w:hanging="491"/>
      </w:pPr>
      <w:rPr>
        <w:rFonts w:hint="default"/>
      </w:rPr>
    </w:lvl>
    <w:lvl w:ilvl="5" w:tplc="43FEBD22">
      <w:start w:val="1"/>
      <w:numFmt w:val="bullet"/>
      <w:lvlText w:val="•"/>
      <w:lvlJc w:val="left"/>
      <w:pPr>
        <w:ind w:left="4413" w:hanging="491"/>
      </w:pPr>
      <w:rPr>
        <w:rFonts w:hint="default"/>
      </w:rPr>
    </w:lvl>
    <w:lvl w:ilvl="6" w:tplc="33AE23B4">
      <w:start w:val="1"/>
      <w:numFmt w:val="bullet"/>
      <w:lvlText w:val="•"/>
      <w:lvlJc w:val="left"/>
      <w:pPr>
        <w:ind w:left="5275" w:hanging="491"/>
      </w:pPr>
      <w:rPr>
        <w:rFonts w:hint="default"/>
      </w:rPr>
    </w:lvl>
    <w:lvl w:ilvl="7" w:tplc="196E0F66">
      <w:start w:val="1"/>
      <w:numFmt w:val="bullet"/>
      <w:lvlText w:val="•"/>
      <w:lvlJc w:val="left"/>
      <w:pPr>
        <w:ind w:left="6138" w:hanging="491"/>
      </w:pPr>
      <w:rPr>
        <w:rFonts w:hint="default"/>
      </w:rPr>
    </w:lvl>
    <w:lvl w:ilvl="8" w:tplc="34FC0D20">
      <w:start w:val="1"/>
      <w:numFmt w:val="bullet"/>
      <w:lvlText w:val="•"/>
      <w:lvlJc w:val="left"/>
      <w:pPr>
        <w:ind w:left="7001" w:hanging="491"/>
      </w:pPr>
      <w:rPr>
        <w:rFonts w:hint="default"/>
      </w:rPr>
    </w:lvl>
  </w:abstractNum>
  <w:abstractNum w:abstractNumId="16">
    <w:nsid w:val="36FC14AF"/>
    <w:multiLevelType w:val="hybridMultilevel"/>
    <w:tmpl w:val="28B640DA"/>
    <w:lvl w:ilvl="0" w:tplc="0416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37450B4B"/>
    <w:multiLevelType w:val="hybridMultilevel"/>
    <w:tmpl w:val="C8585876"/>
    <w:lvl w:ilvl="0" w:tplc="249AB070">
      <w:start w:val="1"/>
      <w:numFmt w:val="upperRoman"/>
      <w:lvlText w:val="%1."/>
      <w:lvlJc w:val="left"/>
      <w:pPr>
        <w:ind w:left="102" w:hanging="491"/>
        <w:jc w:val="right"/>
      </w:pPr>
      <w:rPr>
        <w:rFonts w:ascii="Calibri" w:eastAsia="Calibri" w:hAnsi="Calibri" w:cs="Calibri" w:hint="default"/>
        <w:spacing w:val="-2"/>
        <w:w w:val="100"/>
        <w:sz w:val="28"/>
        <w:szCs w:val="28"/>
      </w:rPr>
    </w:lvl>
    <w:lvl w:ilvl="1" w:tplc="270C670C">
      <w:start w:val="1"/>
      <w:numFmt w:val="upperRoman"/>
      <w:lvlText w:val="%2."/>
      <w:lvlJc w:val="left"/>
      <w:pPr>
        <w:ind w:left="2238" w:hanging="503"/>
        <w:jc w:val="right"/>
      </w:pPr>
      <w:rPr>
        <w:rFonts w:ascii="Calibri" w:eastAsia="Calibri" w:hAnsi="Calibri" w:cs="Calibri" w:hint="default"/>
        <w:spacing w:val="-2"/>
        <w:w w:val="100"/>
        <w:sz w:val="28"/>
        <w:szCs w:val="28"/>
      </w:rPr>
    </w:lvl>
    <w:lvl w:ilvl="2" w:tplc="AAD676D4">
      <w:start w:val="1"/>
      <w:numFmt w:val="bullet"/>
      <w:lvlText w:val="•"/>
      <w:lvlJc w:val="left"/>
      <w:pPr>
        <w:ind w:left="2960" w:hanging="503"/>
      </w:pPr>
      <w:rPr>
        <w:rFonts w:hint="default"/>
      </w:rPr>
    </w:lvl>
    <w:lvl w:ilvl="3" w:tplc="1BA03762">
      <w:start w:val="1"/>
      <w:numFmt w:val="bullet"/>
      <w:lvlText w:val="•"/>
      <w:lvlJc w:val="left"/>
      <w:pPr>
        <w:ind w:left="3681" w:hanging="503"/>
      </w:pPr>
      <w:rPr>
        <w:rFonts w:hint="default"/>
      </w:rPr>
    </w:lvl>
    <w:lvl w:ilvl="4" w:tplc="201AF3B8">
      <w:start w:val="1"/>
      <w:numFmt w:val="bullet"/>
      <w:lvlText w:val="•"/>
      <w:lvlJc w:val="left"/>
      <w:pPr>
        <w:ind w:left="4402" w:hanging="503"/>
      </w:pPr>
      <w:rPr>
        <w:rFonts w:hint="default"/>
      </w:rPr>
    </w:lvl>
    <w:lvl w:ilvl="5" w:tplc="84B8FC96">
      <w:start w:val="1"/>
      <w:numFmt w:val="bullet"/>
      <w:lvlText w:val="•"/>
      <w:lvlJc w:val="left"/>
      <w:pPr>
        <w:ind w:left="5122" w:hanging="503"/>
      </w:pPr>
      <w:rPr>
        <w:rFonts w:hint="default"/>
      </w:rPr>
    </w:lvl>
    <w:lvl w:ilvl="6" w:tplc="914CA690">
      <w:start w:val="1"/>
      <w:numFmt w:val="bullet"/>
      <w:lvlText w:val="•"/>
      <w:lvlJc w:val="left"/>
      <w:pPr>
        <w:ind w:left="5843" w:hanging="503"/>
      </w:pPr>
      <w:rPr>
        <w:rFonts w:hint="default"/>
      </w:rPr>
    </w:lvl>
    <w:lvl w:ilvl="7" w:tplc="7F4874BE">
      <w:start w:val="1"/>
      <w:numFmt w:val="bullet"/>
      <w:lvlText w:val="•"/>
      <w:lvlJc w:val="left"/>
      <w:pPr>
        <w:ind w:left="6564" w:hanging="503"/>
      </w:pPr>
      <w:rPr>
        <w:rFonts w:hint="default"/>
      </w:rPr>
    </w:lvl>
    <w:lvl w:ilvl="8" w:tplc="310E7200">
      <w:start w:val="1"/>
      <w:numFmt w:val="bullet"/>
      <w:lvlText w:val="•"/>
      <w:lvlJc w:val="left"/>
      <w:pPr>
        <w:ind w:left="7284" w:hanging="503"/>
      </w:pPr>
      <w:rPr>
        <w:rFonts w:hint="default"/>
      </w:rPr>
    </w:lvl>
  </w:abstractNum>
  <w:abstractNum w:abstractNumId="18">
    <w:nsid w:val="3DFA5302"/>
    <w:multiLevelType w:val="hybridMultilevel"/>
    <w:tmpl w:val="E820C8A6"/>
    <w:lvl w:ilvl="0" w:tplc="78FCE6F6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3E8667DC"/>
    <w:multiLevelType w:val="hybridMultilevel"/>
    <w:tmpl w:val="97EA5C0C"/>
    <w:lvl w:ilvl="0" w:tplc="5A2E1248">
      <w:start w:val="1"/>
      <w:numFmt w:val="upperRoman"/>
      <w:lvlText w:val="%1-"/>
      <w:lvlJc w:val="left"/>
      <w:pPr>
        <w:ind w:left="178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53CD1BF5"/>
    <w:multiLevelType w:val="hybridMultilevel"/>
    <w:tmpl w:val="A664E6A8"/>
    <w:lvl w:ilvl="0" w:tplc="567E943C">
      <w:start w:val="1"/>
      <w:numFmt w:val="decimalZero"/>
      <w:lvlText w:val="%1"/>
      <w:lvlJc w:val="left"/>
      <w:pPr>
        <w:tabs>
          <w:tab w:val="num" w:pos="345"/>
        </w:tabs>
        <w:ind w:left="345" w:hanging="360"/>
      </w:pPr>
    </w:lvl>
    <w:lvl w:ilvl="1" w:tplc="703075F8">
      <w:start w:val="1"/>
      <w:numFmt w:val="lowerLetter"/>
      <w:lvlText w:val="%2)"/>
      <w:lvlJc w:val="left"/>
      <w:pPr>
        <w:tabs>
          <w:tab w:val="num" w:pos="1065"/>
        </w:tabs>
        <w:ind w:left="106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21">
    <w:nsid w:val="544101F7"/>
    <w:multiLevelType w:val="hybridMultilevel"/>
    <w:tmpl w:val="25D235DE"/>
    <w:lvl w:ilvl="0" w:tplc="D7AA3534">
      <w:start w:val="1"/>
      <w:numFmt w:val="upperRoman"/>
      <w:lvlText w:val="%1."/>
      <w:lvlJc w:val="left"/>
      <w:pPr>
        <w:ind w:left="102" w:hanging="491"/>
        <w:jc w:val="right"/>
      </w:pPr>
      <w:rPr>
        <w:rFonts w:ascii="Calibri" w:eastAsia="Calibri" w:hAnsi="Calibri" w:cs="Calibri" w:hint="default"/>
        <w:spacing w:val="-2"/>
        <w:w w:val="100"/>
        <w:sz w:val="28"/>
        <w:szCs w:val="28"/>
      </w:rPr>
    </w:lvl>
    <w:lvl w:ilvl="1" w:tplc="678620D2">
      <w:start w:val="1"/>
      <w:numFmt w:val="bullet"/>
      <w:lvlText w:val="•"/>
      <w:lvlJc w:val="left"/>
      <w:pPr>
        <w:ind w:left="962" w:hanging="491"/>
      </w:pPr>
      <w:rPr>
        <w:rFonts w:hint="default"/>
      </w:rPr>
    </w:lvl>
    <w:lvl w:ilvl="2" w:tplc="768C3338">
      <w:start w:val="1"/>
      <w:numFmt w:val="bullet"/>
      <w:lvlText w:val="•"/>
      <w:lvlJc w:val="left"/>
      <w:pPr>
        <w:ind w:left="1825" w:hanging="491"/>
      </w:pPr>
      <w:rPr>
        <w:rFonts w:hint="default"/>
      </w:rPr>
    </w:lvl>
    <w:lvl w:ilvl="3" w:tplc="68E22BB8">
      <w:start w:val="1"/>
      <w:numFmt w:val="bullet"/>
      <w:lvlText w:val="•"/>
      <w:lvlJc w:val="left"/>
      <w:pPr>
        <w:ind w:left="2687" w:hanging="491"/>
      </w:pPr>
      <w:rPr>
        <w:rFonts w:hint="default"/>
      </w:rPr>
    </w:lvl>
    <w:lvl w:ilvl="4" w:tplc="A712EAE4">
      <w:start w:val="1"/>
      <w:numFmt w:val="bullet"/>
      <w:lvlText w:val="•"/>
      <w:lvlJc w:val="left"/>
      <w:pPr>
        <w:ind w:left="3550" w:hanging="491"/>
      </w:pPr>
      <w:rPr>
        <w:rFonts w:hint="default"/>
      </w:rPr>
    </w:lvl>
    <w:lvl w:ilvl="5" w:tplc="F1748E08">
      <w:start w:val="1"/>
      <w:numFmt w:val="bullet"/>
      <w:lvlText w:val="•"/>
      <w:lvlJc w:val="left"/>
      <w:pPr>
        <w:ind w:left="4413" w:hanging="491"/>
      </w:pPr>
      <w:rPr>
        <w:rFonts w:hint="default"/>
      </w:rPr>
    </w:lvl>
    <w:lvl w:ilvl="6" w:tplc="45D691F6">
      <w:start w:val="1"/>
      <w:numFmt w:val="bullet"/>
      <w:lvlText w:val="•"/>
      <w:lvlJc w:val="left"/>
      <w:pPr>
        <w:ind w:left="5275" w:hanging="491"/>
      </w:pPr>
      <w:rPr>
        <w:rFonts w:hint="default"/>
      </w:rPr>
    </w:lvl>
    <w:lvl w:ilvl="7" w:tplc="300A70A0">
      <w:start w:val="1"/>
      <w:numFmt w:val="bullet"/>
      <w:lvlText w:val="•"/>
      <w:lvlJc w:val="left"/>
      <w:pPr>
        <w:ind w:left="6138" w:hanging="491"/>
      </w:pPr>
      <w:rPr>
        <w:rFonts w:hint="default"/>
      </w:rPr>
    </w:lvl>
    <w:lvl w:ilvl="8" w:tplc="18EC647C">
      <w:start w:val="1"/>
      <w:numFmt w:val="bullet"/>
      <w:lvlText w:val="•"/>
      <w:lvlJc w:val="left"/>
      <w:pPr>
        <w:ind w:left="7001" w:hanging="491"/>
      </w:pPr>
      <w:rPr>
        <w:rFonts w:hint="default"/>
      </w:rPr>
    </w:lvl>
  </w:abstractNum>
  <w:abstractNum w:abstractNumId="22">
    <w:nsid w:val="54EB7B2B"/>
    <w:multiLevelType w:val="hybridMultilevel"/>
    <w:tmpl w:val="E4B46A46"/>
    <w:lvl w:ilvl="0" w:tplc="612659A6">
      <w:start w:val="1"/>
      <w:numFmt w:val="upperRoman"/>
      <w:lvlText w:val="%1."/>
      <w:lvlJc w:val="left"/>
      <w:pPr>
        <w:ind w:left="102" w:hanging="435"/>
        <w:jc w:val="right"/>
      </w:pPr>
      <w:rPr>
        <w:rFonts w:ascii="Calibri" w:eastAsia="Calibri" w:hAnsi="Calibri" w:cs="Calibri" w:hint="default"/>
        <w:spacing w:val="-2"/>
        <w:w w:val="100"/>
        <w:sz w:val="28"/>
        <w:szCs w:val="28"/>
      </w:rPr>
    </w:lvl>
    <w:lvl w:ilvl="1" w:tplc="B3DC8E48">
      <w:start w:val="1"/>
      <w:numFmt w:val="bullet"/>
      <w:lvlText w:val="•"/>
      <w:lvlJc w:val="left"/>
      <w:pPr>
        <w:ind w:left="960" w:hanging="435"/>
      </w:pPr>
      <w:rPr>
        <w:rFonts w:hint="default"/>
      </w:rPr>
    </w:lvl>
    <w:lvl w:ilvl="2" w:tplc="F42E1562">
      <w:start w:val="1"/>
      <w:numFmt w:val="bullet"/>
      <w:lvlText w:val="•"/>
      <w:lvlJc w:val="left"/>
      <w:pPr>
        <w:ind w:left="1821" w:hanging="435"/>
      </w:pPr>
      <w:rPr>
        <w:rFonts w:hint="default"/>
      </w:rPr>
    </w:lvl>
    <w:lvl w:ilvl="3" w:tplc="D36426CE">
      <w:start w:val="1"/>
      <w:numFmt w:val="bullet"/>
      <w:lvlText w:val="•"/>
      <w:lvlJc w:val="left"/>
      <w:pPr>
        <w:ind w:left="2681" w:hanging="435"/>
      </w:pPr>
      <w:rPr>
        <w:rFonts w:hint="default"/>
      </w:rPr>
    </w:lvl>
    <w:lvl w:ilvl="4" w:tplc="09787F66">
      <w:start w:val="1"/>
      <w:numFmt w:val="bullet"/>
      <w:lvlText w:val="•"/>
      <w:lvlJc w:val="left"/>
      <w:pPr>
        <w:ind w:left="3542" w:hanging="435"/>
      </w:pPr>
      <w:rPr>
        <w:rFonts w:hint="default"/>
      </w:rPr>
    </w:lvl>
    <w:lvl w:ilvl="5" w:tplc="CCF8DD4E">
      <w:start w:val="1"/>
      <w:numFmt w:val="bullet"/>
      <w:lvlText w:val="•"/>
      <w:lvlJc w:val="left"/>
      <w:pPr>
        <w:ind w:left="4403" w:hanging="435"/>
      </w:pPr>
      <w:rPr>
        <w:rFonts w:hint="default"/>
      </w:rPr>
    </w:lvl>
    <w:lvl w:ilvl="6" w:tplc="A082239A">
      <w:start w:val="1"/>
      <w:numFmt w:val="bullet"/>
      <w:lvlText w:val="•"/>
      <w:lvlJc w:val="left"/>
      <w:pPr>
        <w:ind w:left="5263" w:hanging="435"/>
      </w:pPr>
      <w:rPr>
        <w:rFonts w:hint="default"/>
      </w:rPr>
    </w:lvl>
    <w:lvl w:ilvl="7" w:tplc="356011E6">
      <w:start w:val="1"/>
      <w:numFmt w:val="bullet"/>
      <w:lvlText w:val="•"/>
      <w:lvlJc w:val="left"/>
      <w:pPr>
        <w:ind w:left="6124" w:hanging="435"/>
      </w:pPr>
      <w:rPr>
        <w:rFonts w:hint="default"/>
      </w:rPr>
    </w:lvl>
    <w:lvl w:ilvl="8" w:tplc="2862A29E">
      <w:start w:val="1"/>
      <w:numFmt w:val="bullet"/>
      <w:lvlText w:val="•"/>
      <w:lvlJc w:val="left"/>
      <w:pPr>
        <w:ind w:left="6985" w:hanging="435"/>
      </w:pPr>
      <w:rPr>
        <w:rFonts w:hint="default"/>
      </w:rPr>
    </w:lvl>
  </w:abstractNum>
  <w:abstractNum w:abstractNumId="23">
    <w:nsid w:val="5C502C78"/>
    <w:multiLevelType w:val="hybridMultilevel"/>
    <w:tmpl w:val="7F380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F3D32"/>
    <w:multiLevelType w:val="hybridMultilevel"/>
    <w:tmpl w:val="97EA5C0C"/>
    <w:lvl w:ilvl="0" w:tplc="5A2E1248">
      <w:start w:val="1"/>
      <w:numFmt w:val="upperRoman"/>
      <w:lvlText w:val="%1-"/>
      <w:lvlJc w:val="left"/>
      <w:pPr>
        <w:ind w:left="178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69286013"/>
    <w:multiLevelType w:val="hybridMultilevel"/>
    <w:tmpl w:val="97EA5C0C"/>
    <w:lvl w:ilvl="0" w:tplc="5A2E1248">
      <w:start w:val="1"/>
      <w:numFmt w:val="upperRoman"/>
      <w:lvlText w:val="%1-"/>
      <w:lvlJc w:val="left"/>
      <w:pPr>
        <w:ind w:left="178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6A284D49"/>
    <w:multiLevelType w:val="hybridMultilevel"/>
    <w:tmpl w:val="F8BAA542"/>
    <w:lvl w:ilvl="0" w:tplc="8758B1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45512"/>
    <w:multiLevelType w:val="hybridMultilevel"/>
    <w:tmpl w:val="D38656C2"/>
    <w:lvl w:ilvl="0" w:tplc="AA309890">
      <w:start w:val="1"/>
      <w:numFmt w:val="upperRoman"/>
      <w:lvlText w:val="%1."/>
      <w:lvlJc w:val="left"/>
      <w:pPr>
        <w:ind w:left="102" w:hanging="491"/>
        <w:jc w:val="right"/>
      </w:pPr>
      <w:rPr>
        <w:rFonts w:ascii="Calibri" w:eastAsia="Calibri" w:hAnsi="Calibri" w:cs="Calibri" w:hint="default"/>
        <w:spacing w:val="-2"/>
        <w:w w:val="100"/>
        <w:sz w:val="28"/>
        <w:szCs w:val="28"/>
      </w:rPr>
    </w:lvl>
    <w:lvl w:ilvl="1" w:tplc="648011BC">
      <w:start w:val="1"/>
      <w:numFmt w:val="bullet"/>
      <w:lvlText w:val="•"/>
      <w:lvlJc w:val="left"/>
      <w:pPr>
        <w:ind w:left="960" w:hanging="491"/>
      </w:pPr>
      <w:rPr>
        <w:rFonts w:hint="default"/>
      </w:rPr>
    </w:lvl>
    <w:lvl w:ilvl="2" w:tplc="C7E64BFC">
      <w:start w:val="1"/>
      <w:numFmt w:val="bullet"/>
      <w:lvlText w:val="•"/>
      <w:lvlJc w:val="left"/>
      <w:pPr>
        <w:ind w:left="1821" w:hanging="491"/>
      </w:pPr>
      <w:rPr>
        <w:rFonts w:hint="default"/>
      </w:rPr>
    </w:lvl>
    <w:lvl w:ilvl="3" w:tplc="8C480D64">
      <w:start w:val="1"/>
      <w:numFmt w:val="bullet"/>
      <w:lvlText w:val="•"/>
      <w:lvlJc w:val="left"/>
      <w:pPr>
        <w:ind w:left="2681" w:hanging="491"/>
      </w:pPr>
      <w:rPr>
        <w:rFonts w:hint="default"/>
      </w:rPr>
    </w:lvl>
    <w:lvl w:ilvl="4" w:tplc="FCE464A4">
      <w:start w:val="1"/>
      <w:numFmt w:val="bullet"/>
      <w:lvlText w:val="•"/>
      <w:lvlJc w:val="left"/>
      <w:pPr>
        <w:ind w:left="3542" w:hanging="491"/>
      </w:pPr>
      <w:rPr>
        <w:rFonts w:hint="default"/>
      </w:rPr>
    </w:lvl>
    <w:lvl w:ilvl="5" w:tplc="496E89B6">
      <w:start w:val="1"/>
      <w:numFmt w:val="bullet"/>
      <w:lvlText w:val="•"/>
      <w:lvlJc w:val="left"/>
      <w:pPr>
        <w:ind w:left="4403" w:hanging="491"/>
      </w:pPr>
      <w:rPr>
        <w:rFonts w:hint="default"/>
      </w:rPr>
    </w:lvl>
    <w:lvl w:ilvl="6" w:tplc="9BBAA982">
      <w:start w:val="1"/>
      <w:numFmt w:val="bullet"/>
      <w:lvlText w:val="•"/>
      <w:lvlJc w:val="left"/>
      <w:pPr>
        <w:ind w:left="5263" w:hanging="491"/>
      </w:pPr>
      <w:rPr>
        <w:rFonts w:hint="default"/>
      </w:rPr>
    </w:lvl>
    <w:lvl w:ilvl="7" w:tplc="6F34B368">
      <w:start w:val="1"/>
      <w:numFmt w:val="bullet"/>
      <w:lvlText w:val="•"/>
      <w:lvlJc w:val="left"/>
      <w:pPr>
        <w:ind w:left="6124" w:hanging="491"/>
      </w:pPr>
      <w:rPr>
        <w:rFonts w:hint="default"/>
      </w:rPr>
    </w:lvl>
    <w:lvl w:ilvl="8" w:tplc="22F43C0A">
      <w:start w:val="1"/>
      <w:numFmt w:val="bullet"/>
      <w:lvlText w:val="•"/>
      <w:lvlJc w:val="left"/>
      <w:pPr>
        <w:ind w:left="6985" w:hanging="491"/>
      </w:pPr>
      <w:rPr>
        <w:rFonts w:hint="default"/>
      </w:rPr>
    </w:lvl>
  </w:abstractNum>
  <w:abstractNum w:abstractNumId="28">
    <w:nsid w:val="7E4C75D0"/>
    <w:multiLevelType w:val="hybridMultilevel"/>
    <w:tmpl w:val="7C36C380"/>
    <w:lvl w:ilvl="0" w:tplc="361E8492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</w:num>
  <w:num w:numId="4">
    <w:abstractNumId w:val="11"/>
  </w:num>
  <w:num w:numId="5">
    <w:abstractNumId w:val="25"/>
  </w:num>
  <w:num w:numId="6">
    <w:abstractNumId w:val="24"/>
  </w:num>
  <w:num w:numId="7">
    <w:abstractNumId w:val="8"/>
  </w:num>
  <w:num w:numId="8">
    <w:abstractNumId w:val="28"/>
  </w:num>
  <w:num w:numId="9">
    <w:abstractNumId w:val="13"/>
  </w:num>
  <w:num w:numId="10">
    <w:abstractNumId w:val="20"/>
  </w:num>
  <w:num w:numId="11">
    <w:abstractNumId w:val="6"/>
  </w:num>
  <w:num w:numId="12">
    <w:abstractNumId w:val="3"/>
  </w:num>
  <w:num w:numId="13">
    <w:abstractNumId w:val="12"/>
  </w:num>
  <w:num w:numId="14">
    <w:abstractNumId w:val="23"/>
  </w:num>
  <w:num w:numId="15">
    <w:abstractNumId w:val="9"/>
  </w:num>
  <w:num w:numId="16">
    <w:abstractNumId w:val="4"/>
  </w:num>
  <w:num w:numId="17">
    <w:abstractNumId w:val="26"/>
  </w:num>
  <w:num w:numId="18">
    <w:abstractNumId w:val="17"/>
  </w:num>
  <w:num w:numId="19">
    <w:abstractNumId w:val="21"/>
  </w:num>
  <w:num w:numId="20">
    <w:abstractNumId w:val="15"/>
  </w:num>
  <w:num w:numId="21">
    <w:abstractNumId w:val="27"/>
  </w:num>
  <w:num w:numId="22">
    <w:abstractNumId w:val="22"/>
  </w:num>
  <w:num w:numId="23">
    <w:abstractNumId w:val="10"/>
  </w:num>
  <w:num w:numId="24">
    <w:abstractNumId w:val="18"/>
  </w:num>
  <w:num w:numId="25">
    <w:abstractNumId w:val="0"/>
  </w:num>
  <w:num w:numId="26">
    <w:abstractNumId w:val="1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B3"/>
    <w:rsid w:val="00001099"/>
    <w:rsid w:val="000020DA"/>
    <w:rsid w:val="00003CF8"/>
    <w:rsid w:val="00007553"/>
    <w:rsid w:val="00007C0F"/>
    <w:rsid w:val="00010D98"/>
    <w:rsid w:val="00012AB1"/>
    <w:rsid w:val="000144A3"/>
    <w:rsid w:val="00020958"/>
    <w:rsid w:val="00025D19"/>
    <w:rsid w:val="00030660"/>
    <w:rsid w:val="00036F32"/>
    <w:rsid w:val="000370D2"/>
    <w:rsid w:val="000406E8"/>
    <w:rsid w:val="00047D4E"/>
    <w:rsid w:val="000508FC"/>
    <w:rsid w:val="00052868"/>
    <w:rsid w:val="00060A7D"/>
    <w:rsid w:val="000611C2"/>
    <w:rsid w:val="0006216F"/>
    <w:rsid w:val="000721D1"/>
    <w:rsid w:val="00074490"/>
    <w:rsid w:val="00074CA6"/>
    <w:rsid w:val="000757B5"/>
    <w:rsid w:val="00084A0C"/>
    <w:rsid w:val="00085408"/>
    <w:rsid w:val="00087835"/>
    <w:rsid w:val="00087D95"/>
    <w:rsid w:val="00091877"/>
    <w:rsid w:val="0009328B"/>
    <w:rsid w:val="000934CF"/>
    <w:rsid w:val="00097FC9"/>
    <w:rsid w:val="000A3797"/>
    <w:rsid w:val="000A6657"/>
    <w:rsid w:val="000B3EAD"/>
    <w:rsid w:val="000B515E"/>
    <w:rsid w:val="000B520B"/>
    <w:rsid w:val="000C12B6"/>
    <w:rsid w:val="000C172D"/>
    <w:rsid w:val="000C2272"/>
    <w:rsid w:val="000D129A"/>
    <w:rsid w:val="000D2D3B"/>
    <w:rsid w:val="000E2685"/>
    <w:rsid w:val="000E35C8"/>
    <w:rsid w:val="000E6606"/>
    <w:rsid w:val="000F29FE"/>
    <w:rsid w:val="000F50AF"/>
    <w:rsid w:val="000F60C5"/>
    <w:rsid w:val="00101A9E"/>
    <w:rsid w:val="001025D0"/>
    <w:rsid w:val="00104677"/>
    <w:rsid w:val="00107AAD"/>
    <w:rsid w:val="00113717"/>
    <w:rsid w:val="00116BB5"/>
    <w:rsid w:val="00121CF0"/>
    <w:rsid w:val="00123A5E"/>
    <w:rsid w:val="00133BA9"/>
    <w:rsid w:val="00135F90"/>
    <w:rsid w:val="00136908"/>
    <w:rsid w:val="00137F9E"/>
    <w:rsid w:val="001421D0"/>
    <w:rsid w:val="00144478"/>
    <w:rsid w:val="00146480"/>
    <w:rsid w:val="00151E23"/>
    <w:rsid w:val="0015388F"/>
    <w:rsid w:val="00161B27"/>
    <w:rsid w:val="0016470C"/>
    <w:rsid w:val="00167A71"/>
    <w:rsid w:val="001733FF"/>
    <w:rsid w:val="0017554E"/>
    <w:rsid w:val="00177753"/>
    <w:rsid w:val="00181B12"/>
    <w:rsid w:val="001820AD"/>
    <w:rsid w:val="00182F49"/>
    <w:rsid w:val="00183F65"/>
    <w:rsid w:val="00184E06"/>
    <w:rsid w:val="001872BC"/>
    <w:rsid w:val="00194520"/>
    <w:rsid w:val="001947A1"/>
    <w:rsid w:val="00196D12"/>
    <w:rsid w:val="00197E58"/>
    <w:rsid w:val="001A47D6"/>
    <w:rsid w:val="001B1893"/>
    <w:rsid w:val="001B1E25"/>
    <w:rsid w:val="001B31BF"/>
    <w:rsid w:val="001B3859"/>
    <w:rsid w:val="001B3E87"/>
    <w:rsid w:val="001B44E0"/>
    <w:rsid w:val="001C374C"/>
    <w:rsid w:val="001C3C86"/>
    <w:rsid w:val="001D51FF"/>
    <w:rsid w:val="001D6600"/>
    <w:rsid w:val="001D6F33"/>
    <w:rsid w:val="001D7D05"/>
    <w:rsid w:val="001E1705"/>
    <w:rsid w:val="001E1D72"/>
    <w:rsid w:val="001E24A3"/>
    <w:rsid w:val="001E276B"/>
    <w:rsid w:val="001F120A"/>
    <w:rsid w:val="001F226D"/>
    <w:rsid w:val="001F5BA3"/>
    <w:rsid w:val="001F6A02"/>
    <w:rsid w:val="00204732"/>
    <w:rsid w:val="00206B6A"/>
    <w:rsid w:val="002222D6"/>
    <w:rsid w:val="00230242"/>
    <w:rsid w:val="00230489"/>
    <w:rsid w:val="00233FCC"/>
    <w:rsid w:val="0023494A"/>
    <w:rsid w:val="00244CDD"/>
    <w:rsid w:val="00252A66"/>
    <w:rsid w:val="00252B69"/>
    <w:rsid w:val="00254272"/>
    <w:rsid w:val="0025670C"/>
    <w:rsid w:val="002601E7"/>
    <w:rsid w:val="00267B08"/>
    <w:rsid w:val="00287FD4"/>
    <w:rsid w:val="0029178A"/>
    <w:rsid w:val="002933F8"/>
    <w:rsid w:val="0029450A"/>
    <w:rsid w:val="002A53ED"/>
    <w:rsid w:val="002B10F7"/>
    <w:rsid w:val="002B11C2"/>
    <w:rsid w:val="002B1C1F"/>
    <w:rsid w:val="002C1BDB"/>
    <w:rsid w:val="002D6DDB"/>
    <w:rsid w:val="002E0DEA"/>
    <w:rsid w:val="002E58E0"/>
    <w:rsid w:val="002E7920"/>
    <w:rsid w:val="002F4030"/>
    <w:rsid w:val="002F65F7"/>
    <w:rsid w:val="00302BBF"/>
    <w:rsid w:val="00310F28"/>
    <w:rsid w:val="003162C8"/>
    <w:rsid w:val="00322F0D"/>
    <w:rsid w:val="00323E2F"/>
    <w:rsid w:val="00324A8B"/>
    <w:rsid w:val="00325781"/>
    <w:rsid w:val="003309CD"/>
    <w:rsid w:val="003314B9"/>
    <w:rsid w:val="00331CB2"/>
    <w:rsid w:val="003356D9"/>
    <w:rsid w:val="00336572"/>
    <w:rsid w:val="00340736"/>
    <w:rsid w:val="00340975"/>
    <w:rsid w:val="00341859"/>
    <w:rsid w:val="00345583"/>
    <w:rsid w:val="003473CB"/>
    <w:rsid w:val="00352E08"/>
    <w:rsid w:val="00353D4C"/>
    <w:rsid w:val="00355708"/>
    <w:rsid w:val="003564F7"/>
    <w:rsid w:val="0036165C"/>
    <w:rsid w:val="00361813"/>
    <w:rsid w:val="00361F90"/>
    <w:rsid w:val="003667F6"/>
    <w:rsid w:val="00372074"/>
    <w:rsid w:val="00372C31"/>
    <w:rsid w:val="00377EBF"/>
    <w:rsid w:val="003821DE"/>
    <w:rsid w:val="00382A27"/>
    <w:rsid w:val="003836B9"/>
    <w:rsid w:val="00385218"/>
    <w:rsid w:val="003852ED"/>
    <w:rsid w:val="00387A85"/>
    <w:rsid w:val="00390690"/>
    <w:rsid w:val="003924CD"/>
    <w:rsid w:val="00392B3D"/>
    <w:rsid w:val="003944F5"/>
    <w:rsid w:val="00395DAF"/>
    <w:rsid w:val="00396B22"/>
    <w:rsid w:val="003B6170"/>
    <w:rsid w:val="003B75CC"/>
    <w:rsid w:val="003B77C5"/>
    <w:rsid w:val="003B7971"/>
    <w:rsid w:val="003C4E8F"/>
    <w:rsid w:val="003C5111"/>
    <w:rsid w:val="003D2473"/>
    <w:rsid w:val="003D4482"/>
    <w:rsid w:val="003D5272"/>
    <w:rsid w:val="003D6B63"/>
    <w:rsid w:val="003E64F3"/>
    <w:rsid w:val="003E7EE5"/>
    <w:rsid w:val="003F2903"/>
    <w:rsid w:val="003F2DAF"/>
    <w:rsid w:val="003F430A"/>
    <w:rsid w:val="003F688C"/>
    <w:rsid w:val="003F7C4F"/>
    <w:rsid w:val="00400B0C"/>
    <w:rsid w:val="0040128B"/>
    <w:rsid w:val="004063EA"/>
    <w:rsid w:val="004248A3"/>
    <w:rsid w:val="00424C08"/>
    <w:rsid w:val="00425BA7"/>
    <w:rsid w:val="00426928"/>
    <w:rsid w:val="00430124"/>
    <w:rsid w:val="00433655"/>
    <w:rsid w:val="00442501"/>
    <w:rsid w:val="00442995"/>
    <w:rsid w:val="00442F8B"/>
    <w:rsid w:val="00450CD1"/>
    <w:rsid w:val="004515BC"/>
    <w:rsid w:val="0045309E"/>
    <w:rsid w:val="00457AB1"/>
    <w:rsid w:val="00460E74"/>
    <w:rsid w:val="00461D44"/>
    <w:rsid w:val="00461E28"/>
    <w:rsid w:val="00462B75"/>
    <w:rsid w:val="00462D13"/>
    <w:rsid w:val="00463A76"/>
    <w:rsid w:val="00464819"/>
    <w:rsid w:val="00465001"/>
    <w:rsid w:val="00465505"/>
    <w:rsid w:val="00466A77"/>
    <w:rsid w:val="0047564D"/>
    <w:rsid w:val="004762DD"/>
    <w:rsid w:val="0047704C"/>
    <w:rsid w:val="00482232"/>
    <w:rsid w:val="00485209"/>
    <w:rsid w:val="00486EC4"/>
    <w:rsid w:val="004912D1"/>
    <w:rsid w:val="004A099B"/>
    <w:rsid w:val="004A2DEF"/>
    <w:rsid w:val="004A3604"/>
    <w:rsid w:val="004A3D67"/>
    <w:rsid w:val="004A670C"/>
    <w:rsid w:val="004B04E4"/>
    <w:rsid w:val="004B07A9"/>
    <w:rsid w:val="004B3C31"/>
    <w:rsid w:val="004B432C"/>
    <w:rsid w:val="004B46F9"/>
    <w:rsid w:val="004C07B0"/>
    <w:rsid w:val="004C26D7"/>
    <w:rsid w:val="004C5CC0"/>
    <w:rsid w:val="004C7F24"/>
    <w:rsid w:val="004D4958"/>
    <w:rsid w:val="004D6D4C"/>
    <w:rsid w:val="004E290E"/>
    <w:rsid w:val="004E4483"/>
    <w:rsid w:val="004E5A03"/>
    <w:rsid w:val="004E5DA3"/>
    <w:rsid w:val="004F1800"/>
    <w:rsid w:val="004F2477"/>
    <w:rsid w:val="004F39AA"/>
    <w:rsid w:val="004F565E"/>
    <w:rsid w:val="004F68EA"/>
    <w:rsid w:val="004F6FB8"/>
    <w:rsid w:val="004F7C65"/>
    <w:rsid w:val="0050145F"/>
    <w:rsid w:val="00501FF1"/>
    <w:rsid w:val="00505A7E"/>
    <w:rsid w:val="00515E54"/>
    <w:rsid w:val="00516520"/>
    <w:rsid w:val="005207E0"/>
    <w:rsid w:val="0052110F"/>
    <w:rsid w:val="005221AD"/>
    <w:rsid w:val="00523182"/>
    <w:rsid w:val="00527B6A"/>
    <w:rsid w:val="00533EC1"/>
    <w:rsid w:val="00546286"/>
    <w:rsid w:val="00553EC0"/>
    <w:rsid w:val="00554C7B"/>
    <w:rsid w:val="0056098D"/>
    <w:rsid w:val="005617D8"/>
    <w:rsid w:val="005640E4"/>
    <w:rsid w:val="005678F2"/>
    <w:rsid w:val="005706A0"/>
    <w:rsid w:val="00572B04"/>
    <w:rsid w:val="00572E14"/>
    <w:rsid w:val="00573542"/>
    <w:rsid w:val="00580C78"/>
    <w:rsid w:val="0058110F"/>
    <w:rsid w:val="00581E44"/>
    <w:rsid w:val="0058635D"/>
    <w:rsid w:val="005951B9"/>
    <w:rsid w:val="00595527"/>
    <w:rsid w:val="005A1712"/>
    <w:rsid w:val="005A38B3"/>
    <w:rsid w:val="005A5761"/>
    <w:rsid w:val="005B0EBC"/>
    <w:rsid w:val="005B7078"/>
    <w:rsid w:val="005B7A57"/>
    <w:rsid w:val="005C22FD"/>
    <w:rsid w:val="005C666C"/>
    <w:rsid w:val="005C6FA5"/>
    <w:rsid w:val="005D22D1"/>
    <w:rsid w:val="005D2AC1"/>
    <w:rsid w:val="005D47FB"/>
    <w:rsid w:val="005D50DD"/>
    <w:rsid w:val="005D53D0"/>
    <w:rsid w:val="005F5AAF"/>
    <w:rsid w:val="00602346"/>
    <w:rsid w:val="00604339"/>
    <w:rsid w:val="0060726C"/>
    <w:rsid w:val="00614E82"/>
    <w:rsid w:val="00620595"/>
    <w:rsid w:val="006205E5"/>
    <w:rsid w:val="006334B9"/>
    <w:rsid w:val="006339A8"/>
    <w:rsid w:val="00640D4D"/>
    <w:rsid w:val="00644C7F"/>
    <w:rsid w:val="00645073"/>
    <w:rsid w:val="006502AA"/>
    <w:rsid w:val="006515E2"/>
    <w:rsid w:val="00653FBE"/>
    <w:rsid w:val="00656034"/>
    <w:rsid w:val="006561F3"/>
    <w:rsid w:val="00666FCE"/>
    <w:rsid w:val="00667AC5"/>
    <w:rsid w:val="00667B65"/>
    <w:rsid w:val="006721E1"/>
    <w:rsid w:val="00680421"/>
    <w:rsid w:val="00680599"/>
    <w:rsid w:val="00680EC7"/>
    <w:rsid w:val="0068252E"/>
    <w:rsid w:val="006833DC"/>
    <w:rsid w:val="00691962"/>
    <w:rsid w:val="00693F81"/>
    <w:rsid w:val="00695871"/>
    <w:rsid w:val="006A1D28"/>
    <w:rsid w:val="006A6F1E"/>
    <w:rsid w:val="006B08B7"/>
    <w:rsid w:val="006C34DE"/>
    <w:rsid w:val="006C55A8"/>
    <w:rsid w:val="006C6CA5"/>
    <w:rsid w:val="006E295C"/>
    <w:rsid w:val="006E5366"/>
    <w:rsid w:val="006F5237"/>
    <w:rsid w:val="006F6B6F"/>
    <w:rsid w:val="0070080D"/>
    <w:rsid w:val="00711F56"/>
    <w:rsid w:val="007130AC"/>
    <w:rsid w:val="00714F12"/>
    <w:rsid w:val="00715BE3"/>
    <w:rsid w:val="007248E9"/>
    <w:rsid w:val="007252E5"/>
    <w:rsid w:val="00725311"/>
    <w:rsid w:val="0073094A"/>
    <w:rsid w:val="0074353A"/>
    <w:rsid w:val="00744D39"/>
    <w:rsid w:val="00747A74"/>
    <w:rsid w:val="007617C6"/>
    <w:rsid w:val="007876FC"/>
    <w:rsid w:val="007900A3"/>
    <w:rsid w:val="00792642"/>
    <w:rsid w:val="007A056D"/>
    <w:rsid w:val="007A2EF5"/>
    <w:rsid w:val="007B230A"/>
    <w:rsid w:val="007B233A"/>
    <w:rsid w:val="007B488D"/>
    <w:rsid w:val="007C03F4"/>
    <w:rsid w:val="007C24D1"/>
    <w:rsid w:val="007C2F53"/>
    <w:rsid w:val="007C4D85"/>
    <w:rsid w:val="007C53C4"/>
    <w:rsid w:val="007C5C5C"/>
    <w:rsid w:val="007C60E7"/>
    <w:rsid w:val="007C7B2C"/>
    <w:rsid w:val="007D0040"/>
    <w:rsid w:val="007D5ED5"/>
    <w:rsid w:val="007D6240"/>
    <w:rsid w:val="007D6C75"/>
    <w:rsid w:val="007E235E"/>
    <w:rsid w:val="007E2BD1"/>
    <w:rsid w:val="007E2BE1"/>
    <w:rsid w:val="007E2EC8"/>
    <w:rsid w:val="007E4436"/>
    <w:rsid w:val="007E4C02"/>
    <w:rsid w:val="007F0D2B"/>
    <w:rsid w:val="007F1951"/>
    <w:rsid w:val="007F3E28"/>
    <w:rsid w:val="007F551A"/>
    <w:rsid w:val="007F6241"/>
    <w:rsid w:val="00800C4C"/>
    <w:rsid w:val="008015FD"/>
    <w:rsid w:val="00802448"/>
    <w:rsid w:val="00804E14"/>
    <w:rsid w:val="00805190"/>
    <w:rsid w:val="00805E0E"/>
    <w:rsid w:val="0080625A"/>
    <w:rsid w:val="0080765C"/>
    <w:rsid w:val="00810830"/>
    <w:rsid w:val="008157E0"/>
    <w:rsid w:val="00821BC0"/>
    <w:rsid w:val="0082238D"/>
    <w:rsid w:val="008241E6"/>
    <w:rsid w:val="00827C92"/>
    <w:rsid w:val="00832AA5"/>
    <w:rsid w:val="00834C7B"/>
    <w:rsid w:val="00842149"/>
    <w:rsid w:val="008457A3"/>
    <w:rsid w:val="00846EDA"/>
    <w:rsid w:val="00847AF0"/>
    <w:rsid w:val="008504F1"/>
    <w:rsid w:val="00851454"/>
    <w:rsid w:val="008519E2"/>
    <w:rsid w:val="00851CB2"/>
    <w:rsid w:val="00860D28"/>
    <w:rsid w:val="008713F6"/>
    <w:rsid w:val="00873DEE"/>
    <w:rsid w:val="0087680F"/>
    <w:rsid w:val="008776AC"/>
    <w:rsid w:val="008819BC"/>
    <w:rsid w:val="00883F52"/>
    <w:rsid w:val="0088441D"/>
    <w:rsid w:val="00891555"/>
    <w:rsid w:val="00894A63"/>
    <w:rsid w:val="0089541F"/>
    <w:rsid w:val="00895B31"/>
    <w:rsid w:val="008A4EC4"/>
    <w:rsid w:val="008A4EC7"/>
    <w:rsid w:val="008A5B77"/>
    <w:rsid w:val="008A76FB"/>
    <w:rsid w:val="008A77DF"/>
    <w:rsid w:val="008B1337"/>
    <w:rsid w:val="008C137E"/>
    <w:rsid w:val="008C2920"/>
    <w:rsid w:val="008C2B5B"/>
    <w:rsid w:val="008C4661"/>
    <w:rsid w:val="008C4A48"/>
    <w:rsid w:val="008C5B73"/>
    <w:rsid w:val="008D2E3F"/>
    <w:rsid w:val="008D6AC4"/>
    <w:rsid w:val="008E1CA9"/>
    <w:rsid w:val="008E7400"/>
    <w:rsid w:val="008F140E"/>
    <w:rsid w:val="008F2302"/>
    <w:rsid w:val="008F5AD9"/>
    <w:rsid w:val="008F635A"/>
    <w:rsid w:val="00900861"/>
    <w:rsid w:val="009022B9"/>
    <w:rsid w:val="00905CA7"/>
    <w:rsid w:val="0090638F"/>
    <w:rsid w:val="009109F9"/>
    <w:rsid w:val="009137A8"/>
    <w:rsid w:val="009314FA"/>
    <w:rsid w:val="00932A2D"/>
    <w:rsid w:val="0093514A"/>
    <w:rsid w:val="0094145B"/>
    <w:rsid w:val="00950D23"/>
    <w:rsid w:val="00962CAD"/>
    <w:rsid w:val="00963199"/>
    <w:rsid w:val="00965915"/>
    <w:rsid w:val="00972927"/>
    <w:rsid w:val="0097330E"/>
    <w:rsid w:val="00977622"/>
    <w:rsid w:val="00980C48"/>
    <w:rsid w:val="009840A6"/>
    <w:rsid w:val="009864D0"/>
    <w:rsid w:val="009936D4"/>
    <w:rsid w:val="009A23F6"/>
    <w:rsid w:val="009A2B3C"/>
    <w:rsid w:val="009A7374"/>
    <w:rsid w:val="009B62FB"/>
    <w:rsid w:val="009D10CC"/>
    <w:rsid w:val="009D46E0"/>
    <w:rsid w:val="009D62FF"/>
    <w:rsid w:val="009E3F76"/>
    <w:rsid w:val="009F2504"/>
    <w:rsid w:val="009F546F"/>
    <w:rsid w:val="00A034E0"/>
    <w:rsid w:val="00A05135"/>
    <w:rsid w:val="00A118CA"/>
    <w:rsid w:val="00A20D67"/>
    <w:rsid w:val="00A25217"/>
    <w:rsid w:val="00A279D3"/>
    <w:rsid w:val="00A36B6A"/>
    <w:rsid w:val="00A4410F"/>
    <w:rsid w:val="00A455EC"/>
    <w:rsid w:val="00A521AB"/>
    <w:rsid w:val="00A52670"/>
    <w:rsid w:val="00A54BC8"/>
    <w:rsid w:val="00A62F3C"/>
    <w:rsid w:val="00A650F7"/>
    <w:rsid w:val="00A67626"/>
    <w:rsid w:val="00A71F33"/>
    <w:rsid w:val="00A733AC"/>
    <w:rsid w:val="00A74362"/>
    <w:rsid w:val="00A75F94"/>
    <w:rsid w:val="00A8120B"/>
    <w:rsid w:val="00A85830"/>
    <w:rsid w:val="00A85B73"/>
    <w:rsid w:val="00A90BD8"/>
    <w:rsid w:val="00AA3705"/>
    <w:rsid w:val="00AB090A"/>
    <w:rsid w:val="00AB3184"/>
    <w:rsid w:val="00AB467F"/>
    <w:rsid w:val="00AB5923"/>
    <w:rsid w:val="00AC3DDB"/>
    <w:rsid w:val="00AD0A59"/>
    <w:rsid w:val="00AE3E70"/>
    <w:rsid w:val="00AE40B5"/>
    <w:rsid w:val="00AE42BF"/>
    <w:rsid w:val="00AE5A4F"/>
    <w:rsid w:val="00AF0A51"/>
    <w:rsid w:val="00AF1724"/>
    <w:rsid w:val="00AF2EEF"/>
    <w:rsid w:val="00AF458B"/>
    <w:rsid w:val="00AF4B6E"/>
    <w:rsid w:val="00B07587"/>
    <w:rsid w:val="00B12CB1"/>
    <w:rsid w:val="00B206FE"/>
    <w:rsid w:val="00B2520D"/>
    <w:rsid w:val="00B30126"/>
    <w:rsid w:val="00B32F6F"/>
    <w:rsid w:val="00B35ACA"/>
    <w:rsid w:val="00B3696E"/>
    <w:rsid w:val="00B4157D"/>
    <w:rsid w:val="00B42364"/>
    <w:rsid w:val="00B4496B"/>
    <w:rsid w:val="00B47A92"/>
    <w:rsid w:val="00B50D20"/>
    <w:rsid w:val="00B51CB3"/>
    <w:rsid w:val="00B546CC"/>
    <w:rsid w:val="00B61524"/>
    <w:rsid w:val="00B6309F"/>
    <w:rsid w:val="00B66E12"/>
    <w:rsid w:val="00B730D7"/>
    <w:rsid w:val="00B74DE7"/>
    <w:rsid w:val="00B76FFD"/>
    <w:rsid w:val="00B801CC"/>
    <w:rsid w:val="00B82B4F"/>
    <w:rsid w:val="00B85EBE"/>
    <w:rsid w:val="00B86E71"/>
    <w:rsid w:val="00B9490C"/>
    <w:rsid w:val="00BA034E"/>
    <w:rsid w:val="00BA5E27"/>
    <w:rsid w:val="00BB2519"/>
    <w:rsid w:val="00BC1CFF"/>
    <w:rsid w:val="00BC336D"/>
    <w:rsid w:val="00BD25DD"/>
    <w:rsid w:val="00BD3E8A"/>
    <w:rsid w:val="00BD44F3"/>
    <w:rsid w:val="00BD7659"/>
    <w:rsid w:val="00BD77E7"/>
    <w:rsid w:val="00BE37ED"/>
    <w:rsid w:val="00BE4273"/>
    <w:rsid w:val="00BE45DE"/>
    <w:rsid w:val="00BE6BC1"/>
    <w:rsid w:val="00BE6F9C"/>
    <w:rsid w:val="00BF11A8"/>
    <w:rsid w:val="00BF396D"/>
    <w:rsid w:val="00BF4581"/>
    <w:rsid w:val="00BF7040"/>
    <w:rsid w:val="00C01263"/>
    <w:rsid w:val="00C01399"/>
    <w:rsid w:val="00C027B8"/>
    <w:rsid w:val="00C12EB5"/>
    <w:rsid w:val="00C16B47"/>
    <w:rsid w:val="00C25183"/>
    <w:rsid w:val="00C26E4B"/>
    <w:rsid w:val="00C323FB"/>
    <w:rsid w:val="00C3378D"/>
    <w:rsid w:val="00C36C7D"/>
    <w:rsid w:val="00C40D69"/>
    <w:rsid w:val="00C41776"/>
    <w:rsid w:val="00C510DB"/>
    <w:rsid w:val="00C5338B"/>
    <w:rsid w:val="00C535E2"/>
    <w:rsid w:val="00C61065"/>
    <w:rsid w:val="00C62254"/>
    <w:rsid w:val="00C62EA5"/>
    <w:rsid w:val="00C64EFA"/>
    <w:rsid w:val="00C67356"/>
    <w:rsid w:val="00C71E9A"/>
    <w:rsid w:val="00C72B43"/>
    <w:rsid w:val="00C770CF"/>
    <w:rsid w:val="00C80B81"/>
    <w:rsid w:val="00C825D7"/>
    <w:rsid w:val="00C83982"/>
    <w:rsid w:val="00C8723F"/>
    <w:rsid w:val="00C966C6"/>
    <w:rsid w:val="00CA06EF"/>
    <w:rsid w:val="00CA2503"/>
    <w:rsid w:val="00CA2D7C"/>
    <w:rsid w:val="00CA4563"/>
    <w:rsid w:val="00CA4E59"/>
    <w:rsid w:val="00CA7FC9"/>
    <w:rsid w:val="00CB0635"/>
    <w:rsid w:val="00CB124F"/>
    <w:rsid w:val="00CB4ED5"/>
    <w:rsid w:val="00CB589D"/>
    <w:rsid w:val="00CC52DB"/>
    <w:rsid w:val="00CD0CB5"/>
    <w:rsid w:val="00CD1111"/>
    <w:rsid w:val="00CD6B0A"/>
    <w:rsid w:val="00CE18AE"/>
    <w:rsid w:val="00CE1D5C"/>
    <w:rsid w:val="00CE5F6B"/>
    <w:rsid w:val="00CE7A01"/>
    <w:rsid w:val="00CF16C0"/>
    <w:rsid w:val="00CF4E21"/>
    <w:rsid w:val="00D00569"/>
    <w:rsid w:val="00D01663"/>
    <w:rsid w:val="00D02401"/>
    <w:rsid w:val="00D0271C"/>
    <w:rsid w:val="00D059B3"/>
    <w:rsid w:val="00D05F3E"/>
    <w:rsid w:val="00D065BE"/>
    <w:rsid w:val="00D06647"/>
    <w:rsid w:val="00D122FC"/>
    <w:rsid w:val="00D123F4"/>
    <w:rsid w:val="00D25FB1"/>
    <w:rsid w:val="00D269CA"/>
    <w:rsid w:val="00D316A4"/>
    <w:rsid w:val="00D35CC2"/>
    <w:rsid w:val="00D35DB6"/>
    <w:rsid w:val="00D4193A"/>
    <w:rsid w:val="00D42F26"/>
    <w:rsid w:val="00D43A72"/>
    <w:rsid w:val="00D47D46"/>
    <w:rsid w:val="00D51CF8"/>
    <w:rsid w:val="00D520D5"/>
    <w:rsid w:val="00D56F28"/>
    <w:rsid w:val="00D61458"/>
    <w:rsid w:val="00D6563A"/>
    <w:rsid w:val="00D73D07"/>
    <w:rsid w:val="00D73FAA"/>
    <w:rsid w:val="00D762FB"/>
    <w:rsid w:val="00D809FA"/>
    <w:rsid w:val="00D8394B"/>
    <w:rsid w:val="00D84575"/>
    <w:rsid w:val="00D85A4F"/>
    <w:rsid w:val="00D900B9"/>
    <w:rsid w:val="00D91866"/>
    <w:rsid w:val="00D9256E"/>
    <w:rsid w:val="00D926FB"/>
    <w:rsid w:val="00D95799"/>
    <w:rsid w:val="00D95E41"/>
    <w:rsid w:val="00DA1EEF"/>
    <w:rsid w:val="00DA3C64"/>
    <w:rsid w:val="00DA5E82"/>
    <w:rsid w:val="00DB3CB3"/>
    <w:rsid w:val="00DC358F"/>
    <w:rsid w:val="00DD19B8"/>
    <w:rsid w:val="00DD311F"/>
    <w:rsid w:val="00DD556D"/>
    <w:rsid w:val="00DD6ABD"/>
    <w:rsid w:val="00DE626F"/>
    <w:rsid w:val="00DE680B"/>
    <w:rsid w:val="00DF10B5"/>
    <w:rsid w:val="00DF7116"/>
    <w:rsid w:val="00E01556"/>
    <w:rsid w:val="00E045F9"/>
    <w:rsid w:val="00E046A4"/>
    <w:rsid w:val="00E05781"/>
    <w:rsid w:val="00E06B15"/>
    <w:rsid w:val="00E07152"/>
    <w:rsid w:val="00E11484"/>
    <w:rsid w:val="00E11DBF"/>
    <w:rsid w:val="00E215DB"/>
    <w:rsid w:val="00E23628"/>
    <w:rsid w:val="00E30D5E"/>
    <w:rsid w:val="00E32292"/>
    <w:rsid w:val="00E33E57"/>
    <w:rsid w:val="00E434E6"/>
    <w:rsid w:val="00E47A0D"/>
    <w:rsid w:val="00E5002F"/>
    <w:rsid w:val="00E52366"/>
    <w:rsid w:val="00E55EDF"/>
    <w:rsid w:val="00E571BD"/>
    <w:rsid w:val="00E61C51"/>
    <w:rsid w:val="00E628B2"/>
    <w:rsid w:val="00E64897"/>
    <w:rsid w:val="00E6659E"/>
    <w:rsid w:val="00E70854"/>
    <w:rsid w:val="00E7483F"/>
    <w:rsid w:val="00E75F50"/>
    <w:rsid w:val="00E8191A"/>
    <w:rsid w:val="00E81F73"/>
    <w:rsid w:val="00E82431"/>
    <w:rsid w:val="00E8370C"/>
    <w:rsid w:val="00E872A2"/>
    <w:rsid w:val="00E964CE"/>
    <w:rsid w:val="00E97A6C"/>
    <w:rsid w:val="00EA0B86"/>
    <w:rsid w:val="00EB31F1"/>
    <w:rsid w:val="00EB78ED"/>
    <w:rsid w:val="00EC39C2"/>
    <w:rsid w:val="00EC3E53"/>
    <w:rsid w:val="00ED3CAA"/>
    <w:rsid w:val="00ED6858"/>
    <w:rsid w:val="00EE245C"/>
    <w:rsid w:val="00EE7F6D"/>
    <w:rsid w:val="00F04AE1"/>
    <w:rsid w:val="00F05008"/>
    <w:rsid w:val="00F11D2D"/>
    <w:rsid w:val="00F13E7E"/>
    <w:rsid w:val="00F21130"/>
    <w:rsid w:val="00F234E6"/>
    <w:rsid w:val="00F2357C"/>
    <w:rsid w:val="00F23640"/>
    <w:rsid w:val="00F241D9"/>
    <w:rsid w:val="00F2483A"/>
    <w:rsid w:val="00F3207D"/>
    <w:rsid w:val="00F35F86"/>
    <w:rsid w:val="00F36228"/>
    <w:rsid w:val="00F36A70"/>
    <w:rsid w:val="00F46709"/>
    <w:rsid w:val="00F533BA"/>
    <w:rsid w:val="00F549D1"/>
    <w:rsid w:val="00F54F0E"/>
    <w:rsid w:val="00F55D91"/>
    <w:rsid w:val="00F61035"/>
    <w:rsid w:val="00F634C9"/>
    <w:rsid w:val="00F70802"/>
    <w:rsid w:val="00F70BC6"/>
    <w:rsid w:val="00F759E6"/>
    <w:rsid w:val="00F767B7"/>
    <w:rsid w:val="00F90714"/>
    <w:rsid w:val="00F91133"/>
    <w:rsid w:val="00F93D2A"/>
    <w:rsid w:val="00F96B35"/>
    <w:rsid w:val="00F96E14"/>
    <w:rsid w:val="00F97907"/>
    <w:rsid w:val="00F97D42"/>
    <w:rsid w:val="00FA3BEA"/>
    <w:rsid w:val="00FA3E84"/>
    <w:rsid w:val="00FA5460"/>
    <w:rsid w:val="00FB3E6B"/>
    <w:rsid w:val="00FC1234"/>
    <w:rsid w:val="00FC1B65"/>
    <w:rsid w:val="00FC1F02"/>
    <w:rsid w:val="00FC2BE7"/>
    <w:rsid w:val="00FC5F4A"/>
    <w:rsid w:val="00FD02EF"/>
    <w:rsid w:val="00FD5755"/>
    <w:rsid w:val="00FE0589"/>
    <w:rsid w:val="00FE14CD"/>
    <w:rsid w:val="00FE2E53"/>
    <w:rsid w:val="00FE335D"/>
    <w:rsid w:val="00FE422E"/>
    <w:rsid w:val="00FE5313"/>
    <w:rsid w:val="00FF1F34"/>
    <w:rsid w:val="00FF25CF"/>
    <w:rsid w:val="00FF3350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E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86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48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A2D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116BB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864D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32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3D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464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9864D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3CB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C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252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20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2520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2520D"/>
  </w:style>
  <w:style w:type="paragraph" w:styleId="NormalWeb">
    <w:name w:val="Normal (Web)"/>
    <w:basedOn w:val="Normal"/>
    <w:uiPriority w:val="99"/>
    <w:unhideWhenUsed/>
    <w:rsid w:val="00B25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4C5CC0"/>
    <w:rPr>
      <w:b/>
      <w:bCs/>
    </w:rPr>
  </w:style>
  <w:style w:type="character" w:customStyle="1" w:styleId="apple-converted-space">
    <w:name w:val="apple-converted-space"/>
    <w:rsid w:val="004C5CC0"/>
  </w:style>
  <w:style w:type="character" w:customStyle="1" w:styleId="Ttulo6Char">
    <w:name w:val="Título 6 Char"/>
    <w:basedOn w:val="Fontepargpadro"/>
    <w:link w:val="Ttulo6"/>
    <w:rsid w:val="009864D0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864D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9864D0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864D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rsid w:val="009864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864D0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86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link w:val="SubttuloChar"/>
    <w:qFormat/>
    <w:rsid w:val="009864D0"/>
    <w:pPr>
      <w:spacing w:after="0" w:line="240" w:lineRule="auto"/>
      <w:jc w:val="center"/>
    </w:pPr>
    <w:rPr>
      <w:rFonts w:ascii="Abadi MT Condensed Light" w:eastAsia="Times New Roman" w:hAnsi="Abadi MT Condensed Light"/>
      <w:b/>
      <w:bCs/>
      <w:sz w:val="28"/>
      <w:szCs w:val="24"/>
      <w:u w:val="single"/>
      <w:lang w:eastAsia="pt-BR"/>
    </w:rPr>
  </w:style>
  <w:style w:type="character" w:customStyle="1" w:styleId="SubttuloChar">
    <w:name w:val="Subtítulo Char"/>
    <w:basedOn w:val="Fontepargpadro"/>
    <w:link w:val="Subttulo"/>
    <w:rsid w:val="009864D0"/>
    <w:rPr>
      <w:rFonts w:ascii="Abadi MT Condensed Light" w:eastAsia="Times New Roman" w:hAnsi="Abadi MT Condensed Light" w:cs="Times New Roman"/>
      <w:b/>
      <w:bCs/>
      <w:sz w:val="28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162C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162C8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CB58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B589D"/>
    <w:rPr>
      <w:rFonts w:ascii="Calibri" w:eastAsia="Calibri" w:hAnsi="Calibri" w:cs="Times New Roman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464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8157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31CB2"/>
    <w:pPr>
      <w:spacing w:after="0" w:line="240" w:lineRule="auto"/>
      <w:ind w:left="720"/>
      <w:contextualSpacing/>
      <w:jc w:val="right"/>
    </w:pPr>
    <w:rPr>
      <w:rFonts w:asciiTheme="minorHAnsi" w:eastAsiaTheme="minorHAnsi" w:hAnsiTheme="minorHAnsi" w:cstheme="minorBidi"/>
    </w:rPr>
  </w:style>
  <w:style w:type="paragraph" w:customStyle="1" w:styleId="Pa12">
    <w:name w:val="Pa12"/>
    <w:basedOn w:val="Default"/>
    <w:next w:val="Default"/>
    <w:uiPriority w:val="99"/>
    <w:rsid w:val="00461E28"/>
    <w:pPr>
      <w:spacing w:after="100" w:line="201" w:lineRule="atLeast"/>
    </w:pPr>
    <w:rPr>
      <w:rFonts w:ascii="Arial" w:eastAsia="Calibri" w:hAnsi="Arial" w:cs="Arial"/>
      <w:color w:val="auto"/>
    </w:rPr>
  </w:style>
  <w:style w:type="paragraph" w:customStyle="1" w:styleId="ecxmsonormal">
    <w:name w:val="ecxmsonormal"/>
    <w:basedOn w:val="Normal"/>
    <w:rsid w:val="00A1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rsid w:val="00A118CA"/>
    <w:rPr>
      <w:color w:val="0000FF"/>
      <w:u w:val="single"/>
    </w:rPr>
  </w:style>
  <w:style w:type="paragraph" w:styleId="SemEspaamento">
    <w:name w:val="No Spacing"/>
    <w:uiPriority w:val="1"/>
    <w:qFormat/>
    <w:rsid w:val="009D10CC"/>
    <w:pPr>
      <w:spacing w:after="0" w:line="240" w:lineRule="auto"/>
    </w:pPr>
  </w:style>
  <w:style w:type="paragraph" w:customStyle="1" w:styleId="Pa10">
    <w:name w:val="Pa10"/>
    <w:basedOn w:val="Default"/>
    <w:next w:val="Default"/>
    <w:uiPriority w:val="99"/>
    <w:rsid w:val="00B35ACA"/>
    <w:pPr>
      <w:spacing w:line="201" w:lineRule="atLeast"/>
    </w:pPr>
    <w:rPr>
      <w:rFonts w:ascii="Arial" w:eastAsia="Calibri" w:hAnsi="Arial" w:cs="Arial"/>
      <w:color w:val="auto"/>
    </w:rPr>
  </w:style>
  <w:style w:type="paragraph" w:customStyle="1" w:styleId="Pa13">
    <w:name w:val="Pa13"/>
    <w:basedOn w:val="Default"/>
    <w:next w:val="Default"/>
    <w:uiPriority w:val="99"/>
    <w:rsid w:val="00B35ACA"/>
    <w:pPr>
      <w:spacing w:after="100" w:line="201" w:lineRule="atLeast"/>
    </w:pPr>
    <w:rPr>
      <w:rFonts w:ascii="Arial" w:eastAsia="Calibri" w:hAnsi="Arial" w:cs="Arial"/>
      <w:color w:val="auto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24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7436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74362"/>
    <w:rPr>
      <w:rFonts w:ascii="Calibri" w:eastAsia="Calibri" w:hAnsi="Calibri" w:cs="Times New Roman"/>
    </w:rPr>
  </w:style>
  <w:style w:type="character" w:customStyle="1" w:styleId="base-h-outputtext-pagetitle">
    <w:name w:val="base-h-outputtext-pagetitle"/>
    <w:basedOn w:val="Fontepargpadro"/>
    <w:rsid w:val="00F21130"/>
  </w:style>
  <w:style w:type="character" w:customStyle="1" w:styleId="Ttulo7Char">
    <w:name w:val="Título 7 Char"/>
    <w:basedOn w:val="Fontepargpadro"/>
    <w:link w:val="Ttulo7"/>
    <w:uiPriority w:val="9"/>
    <w:semiHidden/>
    <w:rsid w:val="00873D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har">
    <w:name w:val="Título 5 Char"/>
    <w:basedOn w:val="Fontepargpadro"/>
    <w:link w:val="Ttulo5"/>
    <w:rsid w:val="00116BB5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A2D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A2D7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A2D7C"/>
    <w:rPr>
      <w:rFonts w:ascii="Calibri" w:eastAsia="Calibri" w:hAnsi="Calibri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5C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decorpodetexto21">
    <w:name w:val="Recuo de corpo de texto 21"/>
    <w:basedOn w:val="Normal"/>
    <w:uiPriority w:val="99"/>
    <w:rsid w:val="00BD44F3"/>
    <w:pPr>
      <w:suppressAutoHyphens/>
      <w:autoSpaceDE w:val="0"/>
      <w:spacing w:after="0" w:line="240" w:lineRule="auto"/>
      <w:ind w:firstLine="708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uiPriority w:val="99"/>
    <w:rsid w:val="00BD44F3"/>
    <w:pPr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western">
    <w:name w:val="western"/>
    <w:basedOn w:val="Normal"/>
    <w:uiPriority w:val="99"/>
    <w:rsid w:val="00E8370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F533BA"/>
    <w:rPr>
      <w:i/>
      <w:iCs/>
    </w:rPr>
  </w:style>
  <w:style w:type="paragraph" w:customStyle="1" w:styleId="xmsonormal">
    <w:name w:val="x_msonormal"/>
    <w:basedOn w:val="Normal"/>
    <w:rsid w:val="005D4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reformatted">
    <w:name w:val="Preformatted"/>
    <w:basedOn w:val="Normal"/>
    <w:rsid w:val="005207E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label">
    <w:name w:val="label"/>
    <w:rsid w:val="003667F6"/>
  </w:style>
  <w:style w:type="paragraph" w:customStyle="1" w:styleId="TableParagraph">
    <w:name w:val="Table Paragraph"/>
    <w:basedOn w:val="Normal"/>
    <w:uiPriority w:val="1"/>
    <w:qFormat/>
    <w:rsid w:val="003667F6"/>
    <w:pPr>
      <w:widowControl w:val="0"/>
      <w:autoSpaceDE w:val="0"/>
      <w:autoSpaceDN w:val="0"/>
      <w:spacing w:before="26"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E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86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48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A2D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116BB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864D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32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3D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464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9864D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3CB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C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252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20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2520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2520D"/>
  </w:style>
  <w:style w:type="paragraph" w:styleId="NormalWeb">
    <w:name w:val="Normal (Web)"/>
    <w:basedOn w:val="Normal"/>
    <w:uiPriority w:val="99"/>
    <w:unhideWhenUsed/>
    <w:rsid w:val="00B25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4C5CC0"/>
    <w:rPr>
      <w:b/>
      <w:bCs/>
    </w:rPr>
  </w:style>
  <w:style w:type="character" w:customStyle="1" w:styleId="apple-converted-space">
    <w:name w:val="apple-converted-space"/>
    <w:rsid w:val="004C5CC0"/>
  </w:style>
  <w:style w:type="character" w:customStyle="1" w:styleId="Ttulo6Char">
    <w:name w:val="Título 6 Char"/>
    <w:basedOn w:val="Fontepargpadro"/>
    <w:link w:val="Ttulo6"/>
    <w:rsid w:val="009864D0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864D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9864D0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864D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rsid w:val="009864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864D0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86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link w:val="SubttuloChar"/>
    <w:qFormat/>
    <w:rsid w:val="009864D0"/>
    <w:pPr>
      <w:spacing w:after="0" w:line="240" w:lineRule="auto"/>
      <w:jc w:val="center"/>
    </w:pPr>
    <w:rPr>
      <w:rFonts w:ascii="Abadi MT Condensed Light" w:eastAsia="Times New Roman" w:hAnsi="Abadi MT Condensed Light"/>
      <w:b/>
      <w:bCs/>
      <w:sz w:val="28"/>
      <w:szCs w:val="24"/>
      <w:u w:val="single"/>
      <w:lang w:eastAsia="pt-BR"/>
    </w:rPr>
  </w:style>
  <w:style w:type="character" w:customStyle="1" w:styleId="SubttuloChar">
    <w:name w:val="Subtítulo Char"/>
    <w:basedOn w:val="Fontepargpadro"/>
    <w:link w:val="Subttulo"/>
    <w:rsid w:val="009864D0"/>
    <w:rPr>
      <w:rFonts w:ascii="Abadi MT Condensed Light" w:eastAsia="Times New Roman" w:hAnsi="Abadi MT Condensed Light" w:cs="Times New Roman"/>
      <w:b/>
      <w:bCs/>
      <w:sz w:val="28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162C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162C8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CB58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B589D"/>
    <w:rPr>
      <w:rFonts w:ascii="Calibri" w:eastAsia="Calibri" w:hAnsi="Calibri" w:cs="Times New Roman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464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8157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31CB2"/>
    <w:pPr>
      <w:spacing w:after="0" w:line="240" w:lineRule="auto"/>
      <w:ind w:left="720"/>
      <w:contextualSpacing/>
      <w:jc w:val="right"/>
    </w:pPr>
    <w:rPr>
      <w:rFonts w:asciiTheme="minorHAnsi" w:eastAsiaTheme="minorHAnsi" w:hAnsiTheme="minorHAnsi" w:cstheme="minorBidi"/>
    </w:rPr>
  </w:style>
  <w:style w:type="paragraph" w:customStyle="1" w:styleId="Pa12">
    <w:name w:val="Pa12"/>
    <w:basedOn w:val="Default"/>
    <w:next w:val="Default"/>
    <w:uiPriority w:val="99"/>
    <w:rsid w:val="00461E28"/>
    <w:pPr>
      <w:spacing w:after="100" w:line="201" w:lineRule="atLeast"/>
    </w:pPr>
    <w:rPr>
      <w:rFonts w:ascii="Arial" w:eastAsia="Calibri" w:hAnsi="Arial" w:cs="Arial"/>
      <w:color w:val="auto"/>
    </w:rPr>
  </w:style>
  <w:style w:type="paragraph" w:customStyle="1" w:styleId="ecxmsonormal">
    <w:name w:val="ecxmsonormal"/>
    <w:basedOn w:val="Normal"/>
    <w:rsid w:val="00A1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rsid w:val="00A118CA"/>
    <w:rPr>
      <w:color w:val="0000FF"/>
      <w:u w:val="single"/>
    </w:rPr>
  </w:style>
  <w:style w:type="paragraph" w:styleId="SemEspaamento">
    <w:name w:val="No Spacing"/>
    <w:uiPriority w:val="1"/>
    <w:qFormat/>
    <w:rsid w:val="009D10CC"/>
    <w:pPr>
      <w:spacing w:after="0" w:line="240" w:lineRule="auto"/>
    </w:pPr>
  </w:style>
  <w:style w:type="paragraph" w:customStyle="1" w:styleId="Pa10">
    <w:name w:val="Pa10"/>
    <w:basedOn w:val="Default"/>
    <w:next w:val="Default"/>
    <w:uiPriority w:val="99"/>
    <w:rsid w:val="00B35ACA"/>
    <w:pPr>
      <w:spacing w:line="201" w:lineRule="atLeast"/>
    </w:pPr>
    <w:rPr>
      <w:rFonts w:ascii="Arial" w:eastAsia="Calibri" w:hAnsi="Arial" w:cs="Arial"/>
      <w:color w:val="auto"/>
    </w:rPr>
  </w:style>
  <w:style w:type="paragraph" w:customStyle="1" w:styleId="Pa13">
    <w:name w:val="Pa13"/>
    <w:basedOn w:val="Default"/>
    <w:next w:val="Default"/>
    <w:uiPriority w:val="99"/>
    <w:rsid w:val="00B35ACA"/>
    <w:pPr>
      <w:spacing w:after="100" w:line="201" w:lineRule="atLeast"/>
    </w:pPr>
    <w:rPr>
      <w:rFonts w:ascii="Arial" w:eastAsia="Calibri" w:hAnsi="Arial" w:cs="Arial"/>
      <w:color w:val="auto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24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7436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74362"/>
    <w:rPr>
      <w:rFonts w:ascii="Calibri" w:eastAsia="Calibri" w:hAnsi="Calibri" w:cs="Times New Roman"/>
    </w:rPr>
  </w:style>
  <w:style w:type="character" w:customStyle="1" w:styleId="base-h-outputtext-pagetitle">
    <w:name w:val="base-h-outputtext-pagetitle"/>
    <w:basedOn w:val="Fontepargpadro"/>
    <w:rsid w:val="00F21130"/>
  </w:style>
  <w:style w:type="character" w:customStyle="1" w:styleId="Ttulo7Char">
    <w:name w:val="Título 7 Char"/>
    <w:basedOn w:val="Fontepargpadro"/>
    <w:link w:val="Ttulo7"/>
    <w:uiPriority w:val="9"/>
    <w:semiHidden/>
    <w:rsid w:val="00873D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har">
    <w:name w:val="Título 5 Char"/>
    <w:basedOn w:val="Fontepargpadro"/>
    <w:link w:val="Ttulo5"/>
    <w:rsid w:val="00116BB5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A2D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A2D7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A2D7C"/>
    <w:rPr>
      <w:rFonts w:ascii="Calibri" w:eastAsia="Calibri" w:hAnsi="Calibri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5C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decorpodetexto21">
    <w:name w:val="Recuo de corpo de texto 21"/>
    <w:basedOn w:val="Normal"/>
    <w:uiPriority w:val="99"/>
    <w:rsid w:val="00BD44F3"/>
    <w:pPr>
      <w:suppressAutoHyphens/>
      <w:autoSpaceDE w:val="0"/>
      <w:spacing w:after="0" w:line="240" w:lineRule="auto"/>
      <w:ind w:firstLine="708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uiPriority w:val="99"/>
    <w:rsid w:val="00BD44F3"/>
    <w:pPr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western">
    <w:name w:val="western"/>
    <w:basedOn w:val="Normal"/>
    <w:uiPriority w:val="99"/>
    <w:rsid w:val="00E8370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F533BA"/>
    <w:rPr>
      <w:i/>
      <w:iCs/>
    </w:rPr>
  </w:style>
  <w:style w:type="paragraph" w:customStyle="1" w:styleId="xmsonormal">
    <w:name w:val="x_msonormal"/>
    <w:basedOn w:val="Normal"/>
    <w:rsid w:val="005D4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reformatted">
    <w:name w:val="Preformatted"/>
    <w:basedOn w:val="Normal"/>
    <w:rsid w:val="005207E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label">
    <w:name w:val="label"/>
    <w:rsid w:val="003667F6"/>
  </w:style>
  <w:style w:type="paragraph" w:customStyle="1" w:styleId="TableParagraph">
    <w:name w:val="Table Paragraph"/>
    <w:basedOn w:val="Normal"/>
    <w:uiPriority w:val="1"/>
    <w:qFormat/>
    <w:rsid w:val="003667F6"/>
    <w:pPr>
      <w:widowControl w:val="0"/>
      <w:autoSpaceDE w:val="0"/>
      <w:autoSpaceDN w:val="0"/>
      <w:spacing w:before="26"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1511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cp:lastPrinted>2019-02-05T14:30:00Z</cp:lastPrinted>
  <dcterms:created xsi:type="dcterms:W3CDTF">2019-03-12T18:55:00Z</dcterms:created>
  <dcterms:modified xsi:type="dcterms:W3CDTF">2019-03-12T19:01:00Z</dcterms:modified>
</cp:coreProperties>
</file>